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12" w:rsidRPr="004C1112" w:rsidRDefault="000F116C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32"/>
          <w:szCs w:val="32"/>
          <w:lang w:eastAsia="hu-HU"/>
        </w:rPr>
      </w:pPr>
      <w:r>
        <w:rPr>
          <w:rFonts w:ascii="Times New Roman" w:eastAsia="Times New Roman" w:hAnsi="Times New Roman"/>
          <w:b/>
          <w:i/>
          <w:spacing w:val="100"/>
          <w:sz w:val="32"/>
          <w:szCs w:val="32"/>
          <w:lang w:eastAsia="hu-HU"/>
        </w:rPr>
        <w:t>3</w:t>
      </w:r>
      <w:r w:rsidR="004C1112" w:rsidRPr="004C1112">
        <w:rPr>
          <w:rFonts w:ascii="Times New Roman" w:eastAsia="Times New Roman" w:hAnsi="Times New Roman"/>
          <w:b/>
          <w:i/>
          <w:spacing w:val="100"/>
          <w:sz w:val="32"/>
          <w:szCs w:val="32"/>
          <w:lang w:eastAsia="hu-HU"/>
        </w:rPr>
        <w:t>. Napirendi pont</w:t>
      </w: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  <w:r w:rsidRPr="004C1112"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  <w:t>ELŐTERJESZTÉS</w:t>
      </w: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pacing w:val="100"/>
          <w:sz w:val="24"/>
          <w:szCs w:val="24"/>
          <w:lang w:eastAsia="hu-HU"/>
        </w:rPr>
      </w:pP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4C111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Bodmér Község Önkormányzata Képviselő-testületének</w:t>
      </w: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4C111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július</w:t>
      </w:r>
      <w:r w:rsidRPr="004C111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="000F116C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20</w:t>
      </w:r>
      <w:r w:rsidRPr="004C111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. napjára összehívott </w:t>
      </w:r>
    </w:p>
    <w:p w:rsidR="004C1112" w:rsidRPr="004C1112" w:rsidRDefault="004C1112" w:rsidP="004C1112">
      <w:pPr>
        <w:suppressAutoHyphens w:val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proofErr w:type="gramStart"/>
      <w:r w:rsidRPr="004C111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soro</w:t>
      </w:r>
      <w:r w:rsidR="00205F3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n</w:t>
      </w:r>
      <w:proofErr w:type="gramEnd"/>
      <w:r w:rsidR="00205F37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kívüli</w:t>
      </w:r>
      <w:r w:rsidRPr="004C111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, nyílt ülésére</w:t>
      </w: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CC4485" w:rsidRPr="001B549B" w:rsidRDefault="00CC4485">
      <w:pPr>
        <w:pStyle w:val="Standard"/>
        <w:rPr>
          <w:i/>
        </w:rPr>
      </w:pPr>
    </w:p>
    <w:p w:rsidR="001B1775" w:rsidRDefault="00310514">
      <w:pPr>
        <w:pStyle w:val="Nincstrkz"/>
        <w:rPr>
          <w:i/>
        </w:rPr>
      </w:pPr>
      <w:r>
        <w:rPr>
          <w:b/>
          <w:i/>
          <w:u w:val="single"/>
        </w:rPr>
        <w:t>Az e</w:t>
      </w:r>
      <w:r w:rsidR="00CC4485" w:rsidRPr="001B549B">
        <w:rPr>
          <w:b/>
          <w:i/>
          <w:u w:val="single"/>
        </w:rPr>
        <w:t>lőterjesztés címe és tárgya</w:t>
      </w:r>
      <w:r w:rsidR="00BB29AA" w:rsidRPr="001B549B">
        <w:rPr>
          <w:b/>
          <w:i/>
          <w:u w:val="single"/>
        </w:rPr>
        <w:t>:</w:t>
      </w:r>
      <w:r w:rsidR="00BB29AA" w:rsidRPr="001B549B">
        <w:rPr>
          <w:i/>
        </w:rPr>
        <w:t xml:space="preserve"> </w:t>
      </w:r>
    </w:p>
    <w:p w:rsidR="00CC4485" w:rsidRPr="00180154" w:rsidRDefault="004D6258" w:rsidP="004D6258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D6258">
        <w:rPr>
          <w:rFonts w:ascii="Times New Roman" w:eastAsia="Times New Roman" w:hAnsi="Times New Roman"/>
          <w:b/>
          <w:i/>
          <w:sz w:val="24"/>
          <w:szCs w:val="24"/>
        </w:rPr>
        <w:t>TOP_Plusz-1.2.1-21-FE1-2022-00011 „Önk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ormányzati épületek energetikai </w:t>
      </w:r>
      <w:r w:rsidRPr="004D6258">
        <w:rPr>
          <w:rFonts w:ascii="Times New Roman" w:eastAsia="Times New Roman" w:hAnsi="Times New Roman"/>
          <w:b/>
          <w:i/>
          <w:sz w:val="24"/>
          <w:szCs w:val="24"/>
        </w:rPr>
        <w:t xml:space="preserve">korszerűsítése” tárgyú „A </w:t>
      </w:r>
      <w:proofErr w:type="spellStart"/>
      <w:r w:rsidRPr="004D6258">
        <w:rPr>
          <w:rFonts w:ascii="Times New Roman" w:eastAsia="Times New Roman" w:hAnsi="Times New Roman"/>
          <w:b/>
          <w:i/>
          <w:sz w:val="24"/>
          <w:szCs w:val="24"/>
        </w:rPr>
        <w:t>bodméri</w:t>
      </w:r>
      <w:proofErr w:type="spellEnd"/>
      <w:r w:rsidRPr="004D6258">
        <w:rPr>
          <w:rFonts w:ascii="Times New Roman" w:eastAsia="Times New Roman" w:hAnsi="Times New Roman"/>
          <w:b/>
          <w:i/>
          <w:sz w:val="24"/>
          <w:szCs w:val="24"/>
        </w:rPr>
        <w:t xml:space="preserve"> községháza épülete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nergetikai korszerűsítése” című </w:t>
      </w:r>
      <w:r w:rsidRPr="004D6258">
        <w:rPr>
          <w:rFonts w:ascii="Times New Roman" w:eastAsia="Times New Roman" w:hAnsi="Times New Roman"/>
          <w:b/>
          <w:i/>
          <w:sz w:val="24"/>
          <w:szCs w:val="24"/>
        </w:rPr>
        <w:t xml:space="preserve">pályázat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keretében </w:t>
      </w:r>
      <w:r w:rsidRPr="004D6258">
        <w:rPr>
          <w:rFonts w:ascii="Times New Roman" w:eastAsia="Times New Roman" w:hAnsi="Times New Roman"/>
          <w:b/>
          <w:i/>
          <w:sz w:val="24"/>
          <w:szCs w:val="24"/>
        </w:rPr>
        <w:t>„</w:t>
      </w:r>
      <w:proofErr w:type="spellStart"/>
      <w:r w:rsidR="0091785D">
        <w:rPr>
          <w:rFonts w:ascii="Times New Roman" w:eastAsia="Times New Roman" w:hAnsi="Times New Roman"/>
          <w:b/>
          <w:i/>
          <w:sz w:val="24"/>
          <w:szCs w:val="24"/>
        </w:rPr>
        <w:t>Éghajlatváltozási</w:t>
      </w:r>
      <w:proofErr w:type="spellEnd"/>
      <w:r w:rsidR="0091785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91785D">
        <w:rPr>
          <w:rFonts w:ascii="Times New Roman" w:eastAsia="Times New Roman" w:hAnsi="Times New Roman"/>
          <w:b/>
          <w:i/>
          <w:sz w:val="24"/>
          <w:szCs w:val="24"/>
        </w:rPr>
        <w:t>rezilienciavizsgálat</w:t>
      </w:r>
      <w:proofErr w:type="spellEnd"/>
      <w:r w:rsidR="0091785D">
        <w:rPr>
          <w:rFonts w:ascii="Times New Roman" w:eastAsia="Times New Roman" w:hAnsi="Times New Roman"/>
          <w:b/>
          <w:i/>
          <w:sz w:val="24"/>
          <w:szCs w:val="24"/>
        </w:rPr>
        <w:t xml:space="preserve"> elkészítése</w:t>
      </w:r>
      <w:r w:rsidRPr="004D6258">
        <w:rPr>
          <w:rFonts w:ascii="Times New Roman" w:eastAsia="Times New Roman" w:hAnsi="Times New Roman"/>
          <w:b/>
          <w:i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b/>
          <w:i/>
          <w:sz w:val="24"/>
          <w:szCs w:val="24"/>
        </w:rPr>
        <w:t>vállalkozó</w:t>
      </w:r>
      <w:r w:rsidR="00132455" w:rsidRPr="00132455">
        <w:rPr>
          <w:rFonts w:ascii="Times New Roman" w:eastAsia="Times New Roman" w:hAnsi="Times New Roman"/>
          <w:b/>
          <w:i/>
          <w:sz w:val="24"/>
          <w:szCs w:val="24"/>
        </w:rPr>
        <w:t xml:space="preserve"> kiválasztásáról</w:t>
      </w:r>
    </w:p>
    <w:p w:rsidR="00CC4485" w:rsidRPr="001B549B" w:rsidRDefault="00CC4485">
      <w:pPr>
        <w:pStyle w:val="Standard"/>
        <w:jc w:val="both"/>
        <w:rPr>
          <w:i/>
        </w:rPr>
      </w:pPr>
    </w:p>
    <w:p w:rsidR="00893E0F" w:rsidRPr="00893E0F" w:rsidRDefault="00893E0F" w:rsidP="00893E0F">
      <w:pPr>
        <w:autoSpaceDN w:val="0"/>
        <w:textAlignment w:val="baseline"/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893E0F">
        <w:rPr>
          <w:rFonts w:ascii="Times New Roman" w:eastAsia="Andale Sans UI" w:hAnsi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893E0F" w:rsidRPr="00893E0F" w:rsidRDefault="00893E0F" w:rsidP="00893E0F">
      <w:pPr>
        <w:numPr>
          <w:ilvl w:val="0"/>
          <w:numId w:val="16"/>
        </w:numPr>
        <w:suppressAutoHyphens w:val="0"/>
        <w:autoSpaceDN w:val="0"/>
        <w:textAlignment w:val="baseline"/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</w:pPr>
      <w:r w:rsidRPr="00893E0F">
        <w:rPr>
          <w:rFonts w:ascii="Thorndale" w:eastAsia="Andale Sans UI" w:hAnsi="Thorndale" w:cs="Mangal"/>
          <w:i/>
          <w:kern w:val="3"/>
          <w:sz w:val="24"/>
          <w:szCs w:val="24"/>
          <w:lang w:eastAsia="zh-CN" w:bidi="hi-IN"/>
        </w:rPr>
        <w:t>Magyarország helyi önkormányzatairól szóló 2011. évi CLXXXIX. törvény</w:t>
      </w:r>
    </w:p>
    <w:p w:rsidR="00CC4485" w:rsidRPr="00897B84" w:rsidRDefault="00897B84" w:rsidP="00D15076">
      <w:pPr>
        <w:numPr>
          <w:ilvl w:val="0"/>
          <w:numId w:val="16"/>
        </w:numPr>
        <w:suppressAutoHyphens w:val="0"/>
        <w:jc w:val="both"/>
        <w:rPr>
          <w:i/>
        </w:rPr>
      </w:pPr>
      <w:r w:rsidRPr="00897B84"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>Az önkormányzat vagyonáról, a vagyonnal való rendelkezés és vagyonkezelés</w:t>
      </w:r>
      <w:r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 xml:space="preserve"> </w:t>
      </w:r>
      <w:r w:rsidRPr="00897B84">
        <w:rPr>
          <w:rFonts w:ascii="Times New Roman" w:eastAsia="Times New Roman" w:hAnsi="Times New Roman"/>
          <w:bCs/>
          <w:i/>
          <w:sz w:val="24"/>
          <w:szCs w:val="20"/>
          <w:lang w:eastAsia="hu-HU"/>
        </w:rPr>
        <w:t xml:space="preserve">szabályairól szóló 10/2013. (VII.31.) önkormányzati rendelet </w:t>
      </w:r>
    </w:p>
    <w:p w:rsidR="00897B84" w:rsidRDefault="00897B84" w:rsidP="00897B84">
      <w:pPr>
        <w:suppressAutoHyphens w:val="0"/>
        <w:ind w:left="928"/>
        <w:jc w:val="both"/>
        <w:rPr>
          <w:rFonts w:ascii="Times New Roman" w:eastAsia="Times New Roman" w:hAnsi="Times New Roman"/>
          <w:bCs/>
          <w:i/>
          <w:sz w:val="24"/>
          <w:szCs w:val="20"/>
          <w:lang w:eastAsia="hu-HU"/>
        </w:rPr>
      </w:pPr>
    </w:p>
    <w:p w:rsidR="00897B84" w:rsidRPr="001B549B" w:rsidRDefault="00897B84" w:rsidP="00897B84">
      <w:pPr>
        <w:suppressAutoHyphens w:val="0"/>
        <w:ind w:left="928"/>
        <w:jc w:val="both"/>
        <w:rPr>
          <w:i/>
        </w:rPr>
      </w:pPr>
    </w:p>
    <w:p w:rsidR="00CC4485" w:rsidRPr="001B549B" w:rsidRDefault="00CC4485">
      <w:pPr>
        <w:pStyle w:val="Standard"/>
        <w:jc w:val="both"/>
        <w:rPr>
          <w:i/>
        </w:rPr>
      </w:pPr>
    </w:p>
    <w:p w:rsidR="000E6D2E" w:rsidRPr="001B549B" w:rsidRDefault="000E6D2E" w:rsidP="001D5EBE">
      <w:pPr>
        <w:pStyle w:val="Standard"/>
        <w:rPr>
          <w:i/>
        </w:rPr>
      </w:pPr>
    </w:p>
    <w:p w:rsidR="000E6D2E" w:rsidRDefault="000E6D2E">
      <w:pPr>
        <w:pStyle w:val="Standard"/>
        <w:ind w:firstLine="708"/>
        <w:rPr>
          <w:i/>
        </w:rPr>
      </w:pPr>
    </w:p>
    <w:p w:rsidR="000B0220" w:rsidRDefault="000B0220">
      <w:pPr>
        <w:pStyle w:val="Standard"/>
        <w:ind w:firstLine="708"/>
        <w:rPr>
          <w:i/>
        </w:rPr>
      </w:pPr>
    </w:p>
    <w:p w:rsidR="000B0220" w:rsidRPr="001B549B" w:rsidRDefault="000B0220">
      <w:pPr>
        <w:pStyle w:val="Standard"/>
        <w:ind w:firstLine="708"/>
        <w:rPr>
          <w:i/>
        </w:rPr>
      </w:pPr>
    </w:p>
    <w:p w:rsidR="000E6D2E" w:rsidRPr="001B549B" w:rsidRDefault="000E6D2E">
      <w:pPr>
        <w:pStyle w:val="Standard"/>
        <w:ind w:firstLine="708"/>
        <w:rPr>
          <w:i/>
        </w:rPr>
      </w:pPr>
    </w:p>
    <w:p w:rsidR="00CC4485" w:rsidRPr="001B549B" w:rsidRDefault="00CC4485">
      <w:pPr>
        <w:pStyle w:val="Standard"/>
        <w:rPr>
          <w:b/>
          <w:i/>
          <w:u w:val="single"/>
          <w:shd w:val="clear" w:color="auto" w:fill="FFFF00"/>
        </w:rPr>
      </w:pPr>
      <w:r w:rsidRPr="001B549B">
        <w:rPr>
          <w:b/>
          <w:i/>
          <w:u w:val="single"/>
        </w:rPr>
        <w:t>Előterjesztő</w:t>
      </w:r>
      <w:r w:rsidRPr="001B549B">
        <w:rPr>
          <w:b/>
          <w:i/>
        </w:rPr>
        <w:t>:</w:t>
      </w:r>
      <w:r w:rsidRPr="001B549B">
        <w:rPr>
          <w:b/>
          <w:i/>
        </w:rPr>
        <w:tab/>
      </w:r>
      <w:r w:rsidRPr="001B549B">
        <w:rPr>
          <w:b/>
          <w:i/>
        </w:rPr>
        <w:tab/>
      </w:r>
      <w:r w:rsidRPr="001B549B">
        <w:rPr>
          <w:b/>
          <w:i/>
        </w:rPr>
        <w:tab/>
      </w:r>
      <w:r w:rsidR="00995005">
        <w:rPr>
          <w:i/>
        </w:rPr>
        <w:t>Katona László</w:t>
      </w:r>
      <w:r w:rsidR="00E003EC">
        <w:rPr>
          <w:i/>
        </w:rPr>
        <w:t xml:space="preserve"> </w:t>
      </w:r>
      <w:r w:rsidRPr="001B549B">
        <w:rPr>
          <w:i/>
        </w:rPr>
        <w:t>polgármester</w:t>
      </w:r>
    </w:p>
    <w:p w:rsidR="00CC4485" w:rsidRPr="001B549B" w:rsidRDefault="00CC4485" w:rsidP="00BB29AA">
      <w:pPr>
        <w:pStyle w:val="Standard"/>
        <w:rPr>
          <w:b/>
          <w:i/>
        </w:rPr>
      </w:pPr>
      <w:r w:rsidRPr="001B549B">
        <w:rPr>
          <w:rFonts w:eastAsia="Calibri"/>
          <w:b/>
          <w:i/>
          <w:kern w:val="0"/>
          <w:u w:val="single"/>
        </w:rPr>
        <w:t>Az előterjesztést készítette:</w:t>
      </w:r>
      <w:r w:rsidRPr="001B549B">
        <w:rPr>
          <w:rFonts w:eastAsia="Calibri"/>
          <w:i/>
          <w:kern w:val="0"/>
        </w:rPr>
        <w:t xml:space="preserve"> </w:t>
      </w:r>
      <w:r w:rsidRPr="001B549B">
        <w:rPr>
          <w:rFonts w:eastAsia="Calibri"/>
          <w:i/>
          <w:kern w:val="0"/>
        </w:rPr>
        <w:tab/>
      </w:r>
      <w:r w:rsidR="00D15076">
        <w:rPr>
          <w:rFonts w:eastAsia="Calibri"/>
          <w:i/>
          <w:kern w:val="0"/>
        </w:rPr>
        <w:t>Magyar Judit pályázati ügyintéző</w:t>
      </w:r>
    </w:p>
    <w:p w:rsidR="00CC4485" w:rsidRPr="001B549B" w:rsidRDefault="00CC4485">
      <w:pPr>
        <w:pStyle w:val="Standard"/>
        <w:jc w:val="center"/>
        <w:rPr>
          <w:b/>
          <w:i/>
        </w:rPr>
      </w:pPr>
    </w:p>
    <w:p w:rsidR="00CC4485" w:rsidRPr="001B549B" w:rsidRDefault="00CC4485">
      <w:pPr>
        <w:pStyle w:val="Standard"/>
        <w:rPr>
          <w:b/>
          <w:i/>
        </w:rPr>
      </w:pPr>
    </w:p>
    <w:p w:rsidR="00CC4485" w:rsidRDefault="00CC4485">
      <w:pPr>
        <w:pStyle w:val="Standard"/>
        <w:rPr>
          <w:b/>
          <w:i/>
        </w:rPr>
      </w:pPr>
    </w:p>
    <w:p w:rsidR="00132455" w:rsidRDefault="00132455">
      <w:pPr>
        <w:pStyle w:val="Standard"/>
        <w:rPr>
          <w:b/>
          <w:i/>
        </w:rPr>
      </w:pPr>
    </w:p>
    <w:p w:rsidR="00680594" w:rsidRPr="001B549B" w:rsidRDefault="00310514" w:rsidP="00310514">
      <w:pPr>
        <w:pStyle w:val="Standard"/>
        <w:rPr>
          <w:b/>
          <w:i/>
        </w:rPr>
      </w:pPr>
      <w:r>
        <w:rPr>
          <w:b/>
          <w:i/>
        </w:rPr>
        <w:br w:type="page"/>
      </w:r>
    </w:p>
    <w:p w:rsidR="00CC4485" w:rsidRDefault="00CC4485">
      <w:pPr>
        <w:pStyle w:val="Standard"/>
        <w:jc w:val="center"/>
        <w:rPr>
          <w:b/>
          <w:i/>
        </w:rPr>
      </w:pPr>
      <w:r w:rsidRPr="001B549B">
        <w:rPr>
          <w:b/>
          <w:i/>
        </w:rPr>
        <w:lastRenderedPageBreak/>
        <w:t>Tisztelt Képviselő-testület!</w:t>
      </w:r>
    </w:p>
    <w:p w:rsidR="00897B84" w:rsidRDefault="00897B84">
      <w:pPr>
        <w:pStyle w:val="Standard"/>
        <w:jc w:val="center"/>
        <w:rPr>
          <w:b/>
          <w:i/>
        </w:rPr>
      </w:pPr>
    </w:p>
    <w:p w:rsidR="000741D8" w:rsidRDefault="000741D8">
      <w:pPr>
        <w:pStyle w:val="Standard"/>
        <w:jc w:val="center"/>
        <w:rPr>
          <w:b/>
          <w:i/>
        </w:rPr>
      </w:pPr>
    </w:p>
    <w:p w:rsidR="00850E04" w:rsidRDefault="004A6C43" w:rsidP="005639DF">
      <w:pPr>
        <w:pStyle w:val="Standard"/>
        <w:spacing w:after="120"/>
        <w:jc w:val="both"/>
        <w:rPr>
          <w:i/>
        </w:rPr>
      </w:pPr>
      <w:r w:rsidRPr="00221EC1">
        <w:rPr>
          <w:i/>
          <w:color w:val="000000"/>
        </w:rPr>
        <w:t>A</w:t>
      </w:r>
      <w:r w:rsidR="00850E04">
        <w:rPr>
          <w:i/>
          <w:color w:val="000000"/>
        </w:rPr>
        <w:t>mint az a Tiszte</w:t>
      </w:r>
      <w:r w:rsidR="00180154">
        <w:rPr>
          <w:i/>
          <w:color w:val="000000"/>
        </w:rPr>
        <w:t>lt Képviselők elő</w:t>
      </w:r>
      <w:r w:rsidR="00995005">
        <w:rPr>
          <w:i/>
          <w:color w:val="000000"/>
        </w:rPr>
        <w:t>tt ismert támogatást nyertünk a „</w:t>
      </w:r>
      <w:proofErr w:type="spellStart"/>
      <w:r w:rsidR="004D6258" w:rsidRPr="004D6258">
        <w:rPr>
          <w:i/>
          <w:color w:val="000000"/>
        </w:rPr>
        <w:t>A</w:t>
      </w:r>
      <w:proofErr w:type="spellEnd"/>
      <w:r w:rsidR="004D6258" w:rsidRPr="004D6258">
        <w:rPr>
          <w:i/>
          <w:color w:val="000000"/>
        </w:rPr>
        <w:t xml:space="preserve"> </w:t>
      </w:r>
      <w:proofErr w:type="spellStart"/>
      <w:r w:rsidR="004D6258" w:rsidRPr="004D6258">
        <w:rPr>
          <w:i/>
          <w:color w:val="000000"/>
        </w:rPr>
        <w:t>bodméri</w:t>
      </w:r>
      <w:proofErr w:type="spellEnd"/>
      <w:r w:rsidR="004D6258" w:rsidRPr="004D6258">
        <w:rPr>
          <w:i/>
          <w:color w:val="000000"/>
        </w:rPr>
        <w:t xml:space="preserve"> községháza épületenergetikai korszerűsítése</w:t>
      </w:r>
      <w:r w:rsidR="00995005">
        <w:rPr>
          <w:i/>
          <w:color w:val="000000"/>
        </w:rPr>
        <w:t xml:space="preserve">” </w:t>
      </w:r>
      <w:r w:rsidR="00180154">
        <w:rPr>
          <w:i/>
          <w:color w:val="000000"/>
        </w:rPr>
        <w:t>című</w:t>
      </w:r>
      <w:r w:rsidR="004D6258">
        <w:rPr>
          <w:i/>
          <w:color w:val="000000"/>
        </w:rPr>
        <w:t xml:space="preserve">, </w:t>
      </w:r>
      <w:r w:rsidR="004D6258" w:rsidRPr="004D6258">
        <w:rPr>
          <w:i/>
          <w:color w:val="000000"/>
        </w:rPr>
        <w:t>TO</w:t>
      </w:r>
      <w:r w:rsidR="004D6258">
        <w:rPr>
          <w:i/>
          <w:color w:val="000000"/>
        </w:rPr>
        <w:t xml:space="preserve">P_Plusz-1.2.1-21-FE1-2022-00011. </w:t>
      </w:r>
      <w:r w:rsidR="00180154" w:rsidRPr="00180154">
        <w:rPr>
          <w:i/>
          <w:color w:val="000000"/>
        </w:rPr>
        <w:t>azonosítószámú</w:t>
      </w:r>
      <w:r w:rsidR="00180154">
        <w:rPr>
          <w:i/>
          <w:color w:val="000000"/>
        </w:rPr>
        <w:t xml:space="preserve"> projekt megvalósítására</w:t>
      </w:r>
      <w:r w:rsidR="0091785D">
        <w:rPr>
          <w:i/>
          <w:color w:val="000000"/>
        </w:rPr>
        <w:t>. A pályázat</w:t>
      </w:r>
      <w:r w:rsidR="00995005">
        <w:rPr>
          <w:i/>
          <w:color w:val="000000"/>
        </w:rPr>
        <w:t xml:space="preserve"> </w:t>
      </w:r>
      <w:r w:rsidR="004D6258">
        <w:rPr>
          <w:i/>
          <w:color w:val="000000"/>
        </w:rPr>
        <w:t>részét képezi a</w:t>
      </w:r>
      <w:r w:rsidR="0091785D">
        <w:rPr>
          <w:i/>
          <w:color w:val="000000"/>
        </w:rPr>
        <w:t xml:space="preserve">z </w:t>
      </w:r>
      <w:proofErr w:type="spellStart"/>
      <w:r w:rsidR="0091785D">
        <w:rPr>
          <w:i/>
          <w:color w:val="000000"/>
        </w:rPr>
        <w:t>éghajlatváltozási</w:t>
      </w:r>
      <w:proofErr w:type="spellEnd"/>
      <w:r w:rsidR="0091785D">
        <w:rPr>
          <w:i/>
          <w:color w:val="000000"/>
        </w:rPr>
        <w:t xml:space="preserve"> </w:t>
      </w:r>
      <w:proofErr w:type="spellStart"/>
      <w:r w:rsidR="000F116C" w:rsidRPr="000F116C">
        <w:rPr>
          <w:i/>
        </w:rPr>
        <w:t>rezilienciavizsgálat</w:t>
      </w:r>
      <w:proofErr w:type="spellEnd"/>
      <w:r w:rsidR="000F116C">
        <w:rPr>
          <w:b/>
          <w:i/>
        </w:rPr>
        <w:t xml:space="preserve"> </w:t>
      </w:r>
      <w:r w:rsidR="0091785D">
        <w:rPr>
          <w:i/>
          <w:color w:val="000000"/>
        </w:rPr>
        <w:t>elkészítése</w:t>
      </w:r>
      <w:r w:rsidR="00180154">
        <w:rPr>
          <w:i/>
          <w:color w:val="000000"/>
        </w:rPr>
        <w:t xml:space="preserve">. </w:t>
      </w:r>
    </w:p>
    <w:p w:rsidR="00396052" w:rsidRPr="00221EC1" w:rsidRDefault="002B0FB8" w:rsidP="001F6626">
      <w:pPr>
        <w:pStyle w:val="Standard"/>
        <w:spacing w:after="120"/>
        <w:jc w:val="both"/>
        <w:rPr>
          <w:i/>
          <w:color w:val="000000"/>
        </w:rPr>
      </w:pPr>
      <w:r w:rsidRPr="00221EC1">
        <w:rPr>
          <w:i/>
          <w:color w:val="000000"/>
        </w:rPr>
        <w:t>Fentieknek</w:t>
      </w:r>
      <w:r w:rsidR="00F61DBB" w:rsidRPr="00221EC1">
        <w:rPr>
          <w:i/>
          <w:color w:val="000000"/>
        </w:rPr>
        <w:t xml:space="preserve"> megfelelően árajánlatot </w:t>
      </w:r>
      <w:r w:rsidR="00180154">
        <w:rPr>
          <w:i/>
          <w:color w:val="000000"/>
        </w:rPr>
        <w:t>kértünk</w:t>
      </w:r>
      <w:r w:rsidR="004D6258">
        <w:rPr>
          <w:i/>
          <w:color w:val="000000"/>
        </w:rPr>
        <w:t xml:space="preserve"> be három gazdasági </w:t>
      </w:r>
      <w:r w:rsidR="0091785D">
        <w:rPr>
          <w:i/>
          <w:color w:val="000000"/>
        </w:rPr>
        <w:t>szereplőtől a feladat elvégzésére</w:t>
      </w:r>
      <w:r w:rsidR="00180154">
        <w:rPr>
          <w:i/>
          <w:color w:val="000000"/>
        </w:rPr>
        <w:t xml:space="preserve">. </w:t>
      </w:r>
    </w:p>
    <w:p w:rsidR="009624A2" w:rsidRDefault="009624A2" w:rsidP="00BD3EF2">
      <w:pPr>
        <w:pStyle w:val="Standard"/>
        <w:spacing w:after="120"/>
        <w:jc w:val="both"/>
        <w:rPr>
          <w:i/>
        </w:rPr>
      </w:pPr>
      <w:r>
        <w:rPr>
          <w:i/>
        </w:rPr>
        <w:t>A megkeres</w:t>
      </w:r>
      <w:r w:rsidR="0091785D">
        <w:rPr>
          <w:i/>
        </w:rPr>
        <w:t>ett három ajánlattevő az alábbiak szerint nyújtotta be ajánlatát:</w:t>
      </w:r>
    </w:p>
    <w:p w:rsidR="0091785D" w:rsidRDefault="0091785D" w:rsidP="0091785D">
      <w:pPr>
        <w:pStyle w:val="Standard"/>
        <w:spacing w:after="120"/>
        <w:jc w:val="both"/>
        <w:rPr>
          <w:i/>
          <w:color w:val="000000"/>
        </w:rPr>
      </w:pPr>
    </w:p>
    <w:p w:rsidR="0091785D" w:rsidRPr="0081531F" w:rsidRDefault="0091785D" w:rsidP="0091785D">
      <w:pPr>
        <w:pStyle w:val="Standard"/>
        <w:spacing w:after="120"/>
        <w:ind w:left="794"/>
        <w:jc w:val="both"/>
        <w:rPr>
          <w:i/>
          <w:color w:val="000000"/>
        </w:rPr>
      </w:pPr>
      <w:r>
        <w:rPr>
          <w:i/>
          <w:color w:val="000000"/>
        </w:rPr>
        <w:t xml:space="preserve">ENVIPROG GROUP </w:t>
      </w:r>
      <w:proofErr w:type="gramStart"/>
      <w:r>
        <w:rPr>
          <w:i/>
          <w:color w:val="000000"/>
        </w:rPr>
        <w:t xml:space="preserve">Kft.  </w:t>
      </w:r>
      <w:r w:rsidRPr="0081531F">
        <w:rPr>
          <w:i/>
          <w:color w:val="000000"/>
        </w:rPr>
        <w:tab/>
      </w:r>
      <w:r w:rsidRPr="0081531F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bruttó</w:t>
      </w:r>
      <w:proofErr w:type="gramEnd"/>
      <w:r>
        <w:rPr>
          <w:i/>
          <w:color w:val="000000"/>
        </w:rPr>
        <w:t xml:space="preserve">: 127.000,- Ft  </w:t>
      </w:r>
    </w:p>
    <w:p w:rsidR="0091785D" w:rsidRPr="0081531F" w:rsidRDefault="0091785D" w:rsidP="0091785D">
      <w:pPr>
        <w:pStyle w:val="Standard"/>
        <w:spacing w:after="120"/>
        <w:ind w:firstLine="709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EnviroChem</w:t>
      </w:r>
      <w:proofErr w:type="spellEnd"/>
      <w:r>
        <w:rPr>
          <w:i/>
          <w:color w:val="000000"/>
        </w:rPr>
        <w:t xml:space="preserve"> 2000 Bt.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</w:t>
      </w:r>
      <w:r>
        <w:rPr>
          <w:i/>
          <w:color w:val="000000"/>
        </w:rPr>
        <w:tab/>
        <w:t>bruttó: 203.200,- Ft</w:t>
      </w:r>
    </w:p>
    <w:p w:rsidR="0091785D" w:rsidRPr="0081531F" w:rsidRDefault="0091785D" w:rsidP="0091785D">
      <w:pPr>
        <w:pStyle w:val="Standard"/>
        <w:spacing w:after="120"/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Szilasi János </w:t>
      </w:r>
      <w:proofErr w:type="spellStart"/>
      <w:r>
        <w:rPr>
          <w:i/>
          <w:color w:val="000000"/>
        </w:rPr>
        <w:t>e.v</w:t>
      </w:r>
      <w:proofErr w:type="spellEnd"/>
      <w:r>
        <w:rPr>
          <w:i/>
          <w:color w:val="000000"/>
        </w:rPr>
        <w:t>.</w:t>
      </w:r>
      <w:r>
        <w:rPr>
          <w:i/>
          <w:color w:val="000000"/>
        </w:rPr>
        <w:tab/>
        <w:t xml:space="preserve"> </w:t>
      </w:r>
      <w:r>
        <w:rPr>
          <w:i/>
          <w:color w:val="000000"/>
        </w:rPr>
        <w:tab/>
      </w:r>
      <w:r w:rsidRPr="0081531F">
        <w:rPr>
          <w:i/>
          <w:color w:val="000000"/>
        </w:rPr>
        <w:tab/>
      </w:r>
      <w:r w:rsidRPr="0081531F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proofErr w:type="gramStart"/>
      <w:r>
        <w:rPr>
          <w:i/>
          <w:color w:val="000000"/>
        </w:rPr>
        <w:t>bruttó</w:t>
      </w:r>
      <w:proofErr w:type="gramEnd"/>
      <w:r>
        <w:rPr>
          <w:i/>
          <w:color w:val="000000"/>
        </w:rPr>
        <w:t>: 140.000,- Ft</w:t>
      </w:r>
    </w:p>
    <w:p w:rsidR="00AD60F1" w:rsidRDefault="00AD60F1" w:rsidP="00BD3EF2">
      <w:pPr>
        <w:pStyle w:val="Standard"/>
        <w:spacing w:after="120"/>
        <w:jc w:val="both"/>
        <w:rPr>
          <w:i/>
          <w:color w:val="000000"/>
        </w:rPr>
      </w:pPr>
    </w:p>
    <w:p w:rsidR="009624A2" w:rsidRPr="0081531F" w:rsidRDefault="009624A2" w:rsidP="00BD3EF2">
      <w:pPr>
        <w:pStyle w:val="Standard"/>
        <w:spacing w:after="120"/>
        <w:jc w:val="both"/>
        <w:rPr>
          <w:i/>
          <w:color w:val="000000"/>
        </w:rPr>
      </w:pPr>
      <w:r w:rsidRPr="0081531F">
        <w:rPr>
          <w:i/>
          <w:color w:val="000000"/>
        </w:rPr>
        <w:t xml:space="preserve">Az árajánlatokat </w:t>
      </w:r>
      <w:r w:rsidR="00BD3EF2" w:rsidRPr="0081531F">
        <w:rPr>
          <w:i/>
          <w:color w:val="000000"/>
        </w:rPr>
        <w:t>előterjesztésemhez mellékeltem.</w:t>
      </w:r>
    </w:p>
    <w:p w:rsidR="0091785D" w:rsidRDefault="0091785D" w:rsidP="0091785D">
      <w:pPr>
        <w:pStyle w:val="Standard"/>
        <w:spacing w:after="120"/>
        <w:jc w:val="both"/>
        <w:rPr>
          <w:i/>
          <w:color w:val="000000"/>
        </w:rPr>
      </w:pPr>
      <w:r>
        <w:rPr>
          <w:i/>
          <w:color w:val="000000"/>
        </w:rPr>
        <w:t>Fentiek</w:t>
      </w:r>
      <w:r w:rsidRPr="0081531F">
        <w:rPr>
          <w:i/>
          <w:color w:val="000000"/>
        </w:rPr>
        <w:t xml:space="preserve"> alapján javasolom, hogy </w:t>
      </w:r>
      <w:r>
        <w:rPr>
          <w:i/>
          <w:color w:val="000000"/>
        </w:rPr>
        <w:t>az összegszerűségében leg</w:t>
      </w:r>
      <w:r w:rsidRPr="0081531F">
        <w:rPr>
          <w:i/>
          <w:color w:val="000000"/>
        </w:rPr>
        <w:t xml:space="preserve">kedvezőbb ajánlatot benyújtó </w:t>
      </w:r>
      <w:r>
        <w:rPr>
          <w:i/>
          <w:color w:val="000000"/>
        </w:rPr>
        <w:t>ENVIPROG GROUP Kft-t (8000 Székesfehérvár, Honvéd u. 3/A.2/33.) bízzuk meg a feladat végrehajtásával</w:t>
      </w:r>
      <w:r w:rsidRPr="0081531F">
        <w:rPr>
          <w:i/>
          <w:color w:val="000000"/>
        </w:rPr>
        <w:t>.</w:t>
      </w:r>
    </w:p>
    <w:p w:rsidR="001D5EBE" w:rsidRPr="001D5EBE" w:rsidRDefault="001D5EBE" w:rsidP="00BD3EF2">
      <w:pPr>
        <w:pStyle w:val="Standard"/>
        <w:spacing w:after="120"/>
        <w:jc w:val="both"/>
        <w:rPr>
          <w:i/>
        </w:rPr>
      </w:pPr>
      <w:r w:rsidRPr="001D5EBE">
        <w:rPr>
          <w:i/>
        </w:rPr>
        <w:t>Kérem,</w:t>
      </w:r>
      <w:r w:rsidR="00BC2CA3">
        <w:rPr>
          <w:i/>
        </w:rPr>
        <w:t xml:space="preserve"> szíveskedjék</w:t>
      </w:r>
      <w:r w:rsidR="00765521">
        <w:rPr>
          <w:i/>
        </w:rPr>
        <w:t xml:space="preserve"> a T</w:t>
      </w:r>
      <w:r w:rsidRPr="001D5EBE">
        <w:rPr>
          <w:i/>
        </w:rPr>
        <w:t>isztelt Képviselő-testület az előterjesztést megtárgyalni és a határozati javaslatot elfogadni.</w:t>
      </w:r>
    </w:p>
    <w:p w:rsidR="00CC4485" w:rsidRPr="001B549B" w:rsidRDefault="00CC4485" w:rsidP="00BD3EF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CC4485" w:rsidRPr="000B6C4A" w:rsidRDefault="0099500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Bodmér</w:t>
      </w:r>
      <w:r w:rsidR="001B549B" w:rsidRPr="000B6C4A">
        <w:rPr>
          <w:rFonts w:ascii="Times New Roman" w:hAnsi="Times New Roman"/>
          <w:i/>
          <w:sz w:val="24"/>
          <w:szCs w:val="24"/>
        </w:rPr>
        <w:t xml:space="preserve">, </w:t>
      </w:r>
      <w:r w:rsidR="00AD60F1">
        <w:rPr>
          <w:rFonts w:ascii="Times New Roman" w:hAnsi="Times New Roman"/>
          <w:i/>
          <w:sz w:val="24"/>
          <w:szCs w:val="24"/>
        </w:rPr>
        <w:t>202</w:t>
      </w:r>
      <w:r w:rsidR="0091785D">
        <w:rPr>
          <w:rFonts w:ascii="Times New Roman" w:hAnsi="Times New Roman"/>
          <w:i/>
          <w:sz w:val="24"/>
          <w:szCs w:val="24"/>
        </w:rPr>
        <w:t>2. július 05.</w:t>
      </w:r>
    </w:p>
    <w:p w:rsidR="00CC4485" w:rsidRDefault="00105A2D" w:rsidP="00105A2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Tisztelettel:</w:t>
      </w:r>
    </w:p>
    <w:p w:rsidR="001F1AA4" w:rsidRDefault="001F1AA4" w:rsidP="00105A2D">
      <w:pPr>
        <w:jc w:val="center"/>
        <w:rPr>
          <w:rFonts w:ascii="Times New Roman" w:hAnsi="Times New Roman"/>
          <w:i/>
          <w:sz w:val="24"/>
          <w:szCs w:val="24"/>
        </w:rPr>
      </w:pPr>
    </w:p>
    <w:p w:rsidR="001F1AA4" w:rsidRPr="00105A2D" w:rsidRDefault="001F1AA4" w:rsidP="00105A2D">
      <w:pPr>
        <w:jc w:val="center"/>
        <w:rPr>
          <w:rFonts w:ascii="Times New Roman" w:hAnsi="Times New Roman"/>
          <w:i/>
          <w:sz w:val="24"/>
          <w:szCs w:val="24"/>
        </w:rPr>
      </w:pPr>
    </w:p>
    <w:p w:rsidR="00CC4485" w:rsidRPr="001B549B" w:rsidRDefault="00AD60F1" w:rsidP="00765521">
      <w:pPr>
        <w:ind w:left="5387" w:hanging="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995005">
        <w:rPr>
          <w:rFonts w:ascii="Times New Roman" w:hAnsi="Times New Roman"/>
          <w:b/>
          <w:i/>
          <w:sz w:val="24"/>
          <w:szCs w:val="24"/>
        </w:rPr>
        <w:t xml:space="preserve">  Katona László</w:t>
      </w:r>
    </w:p>
    <w:p w:rsidR="001D5EBE" w:rsidRPr="008577C5" w:rsidRDefault="001F6626" w:rsidP="008577C5">
      <w:pPr>
        <w:ind w:left="5387" w:hanging="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15076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CC4485" w:rsidRPr="001B549B">
        <w:rPr>
          <w:rFonts w:ascii="Times New Roman" w:hAnsi="Times New Roman"/>
          <w:b/>
          <w:i/>
          <w:sz w:val="24"/>
          <w:szCs w:val="24"/>
        </w:rPr>
        <w:t>polgármester</w:t>
      </w:r>
      <w:proofErr w:type="gramEnd"/>
    </w:p>
    <w:p w:rsidR="001D5EBE" w:rsidRPr="001D5EBE" w:rsidRDefault="0081531F" w:rsidP="001D5EBE">
      <w:pPr>
        <w:pStyle w:val="Standard"/>
        <w:rPr>
          <w:b/>
          <w:bCs/>
          <w:i/>
        </w:rPr>
      </w:pPr>
      <w:r>
        <w:rPr>
          <w:b/>
          <w:bCs/>
          <w:i/>
          <w:u w:val="single"/>
        </w:rPr>
        <w:br w:type="page"/>
      </w:r>
      <w:r w:rsidR="001D5EBE" w:rsidRPr="001D5EBE">
        <w:rPr>
          <w:b/>
          <w:bCs/>
          <w:i/>
          <w:u w:val="single"/>
        </w:rPr>
        <w:lastRenderedPageBreak/>
        <w:t>Határozati javaslat</w:t>
      </w:r>
      <w:r w:rsidR="001D5EBE" w:rsidRPr="001D5EBE">
        <w:rPr>
          <w:b/>
          <w:bCs/>
          <w:i/>
        </w:rPr>
        <w:t>:</w:t>
      </w:r>
    </w:p>
    <w:p w:rsidR="00CA533C" w:rsidRDefault="00CA533C" w:rsidP="001D5EBE">
      <w:pPr>
        <w:pStyle w:val="Standard"/>
        <w:jc w:val="center"/>
        <w:rPr>
          <w:b/>
          <w:i/>
        </w:rPr>
      </w:pPr>
    </w:p>
    <w:p w:rsidR="00AE705A" w:rsidRDefault="00AE705A" w:rsidP="001D5EBE">
      <w:pPr>
        <w:pStyle w:val="Standard"/>
        <w:jc w:val="center"/>
        <w:rPr>
          <w:b/>
          <w:i/>
        </w:rPr>
      </w:pPr>
    </w:p>
    <w:p w:rsidR="00AE705A" w:rsidRDefault="00AE705A" w:rsidP="001D5EBE">
      <w:pPr>
        <w:pStyle w:val="Standard"/>
        <w:jc w:val="center"/>
        <w:rPr>
          <w:b/>
          <w:i/>
        </w:rPr>
      </w:pPr>
    </w:p>
    <w:p w:rsidR="001D5EBE" w:rsidRPr="001D5EBE" w:rsidRDefault="00995005" w:rsidP="001D5EBE">
      <w:pPr>
        <w:pStyle w:val="Standard"/>
        <w:jc w:val="center"/>
        <w:rPr>
          <w:b/>
          <w:i/>
        </w:rPr>
      </w:pPr>
      <w:r>
        <w:rPr>
          <w:b/>
          <w:i/>
        </w:rPr>
        <w:t>Bodmér</w:t>
      </w:r>
      <w:r w:rsidR="001D5EBE" w:rsidRPr="001D5EBE">
        <w:rPr>
          <w:b/>
          <w:i/>
        </w:rPr>
        <w:t xml:space="preserve"> Község</w:t>
      </w:r>
      <w:r w:rsidR="00AD60F1">
        <w:rPr>
          <w:b/>
          <w:i/>
        </w:rPr>
        <w:t xml:space="preserve"> </w:t>
      </w:r>
      <w:r w:rsidR="001D5EBE" w:rsidRPr="001D5EBE">
        <w:rPr>
          <w:b/>
          <w:i/>
        </w:rPr>
        <w:t>Önkormányzat</w:t>
      </w:r>
      <w:r>
        <w:rPr>
          <w:b/>
          <w:i/>
        </w:rPr>
        <w:t>a</w:t>
      </w:r>
      <w:r w:rsidR="001D5EBE" w:rsidRPr="001D5EBE">
        <w:rPr>
          <w:b/>
          <w:i/>
        </w:rPr>
        <w:t xml:space="preserve"> Képviselő-testületének</w:t>
      </w:r>
    </w:p>
    <w:p w:rsidR="001D5EBE" w:rsidRDefault="00205F37" w:rsidP="001D5EBE">
      <w:pPr>
        <w:pStyle w:val="Standard"/>
        <w:jc w:val="center"/>
        <w:rPr>
          <w:b/>
          <w:i/>
        </w:rPr>
      </w:pPr>
      <w:r>
        <w:rPr>
          <w:b/>
          <w:i/>
        </w:rPr>
        <w:t>/</w:t>
      </w:r>
      <w:r w:rsidR="00345FAA">
        <w:rPr>
          <w:b/>
          <w:i/>
        </w:rPr>
        <w:t>20</w:t>
      </w:r>
      <w:r w:rsidR="00AD60F1">
        <w:rPr>
          <w:b/>
          <w:i/>
        </w:rPr>
        <w:t>2</w:t>
      </w:r>
      <w:r w:rsidR="00180154">
        <w:rPr>
          <w:b/>
          <w:i/>
        </w:rPr>
        <w:t>2</w:t>
      </w:r>
      <w:r w:rsidR="001D5EBE" w:rsidRPr="001D5EBE">
        <w:rPr>
          <w:b/>
          <w:i/>
        </w:rPr>
        <w:t>. (</w:t>
      </w:r>
      <w:r w:rsidR="000055E0">
        <w:rPr>
          <w:b/>
          <w:i/>
        </w:rPr>
        <w:t>VII. 20</w:t>
      </w:r>
      <w:r w:rsidR="00B97968">
        <w:rPr>
          <w:b/>
          <w:i/>
        </w:rPr>
        <w:t>.)</w:t>
      </w:r>
      <w:r w:rsidR="001D5EBE" w:rsidRPr="001D5EBE">
        <w:rPr>
          <w:b/>
          <w:i/>
        </w:rPr>
        <w:t xml:space="preserve"> határozata</w:t>
      </w:r>
    </w:p>
    <w:p w:rsidR="00205F37" w:rsidRDefault="00205F37" w:rsidP="001D5EBE">
      <w:pPr>
        <w:pStyle w:val="Standard"/>
        <w:jc w:val="center"/>
        <w:rPr>
          <w:b/>
          <w:i/>
        </w:rPr>
      </w:pPr>
    </w:p>
    <w:p w:rsidR="00180154" w:rsidRPr="00180154" w:rsidRDefault="00180154" w:rsidP="004D6258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 w:rsidRPr="00132455">
        <w:rPr>
          <w:rFonts w:ascii="Times New Roman" w:eastAsia="Times New Roman" w:hAnsi="Times New Roman"/>
          <w:b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D6258" w:rsidRPr="004D6258">
        <w:rPr>
          <w:rFonts w:ascii="Times New Roman" w:eastAsia="Times New Roman" w:hAnsi="Times New Roman"/>
          <w:b/>
          <w:i/>
          <w:sz w:val="24"/>
          <w:szCs w:val="24"/>
        </w:rPr>
        <w:t>TOP_Plusz-1.2.1-21-FE1-2022-00011</w:t>
      </w:r>
      <w:r w:rsidR="004D6258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="004D6258" w:rsidRPr="004D625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azonosítószámú </w:t>
      </w:r>
      <w:r w:rsidR="004D6258" w:rsidRPr="004D6258">
        <w:rPr>
          <w:rFonts w:ascii="Times New Roman" w:eastAsia="Times New Roman" w:hAnsi="Times New Roman"/>
          <w:b/>
          <w:i/>
          <w:sz w:val="24"/>
          <w:szCs w:val="24"/>
        </w:rPr>
        <w:t>„Önk</w:t>
      </w:r>
      <w:r w:rsidR="004D6258">
        <w:rPr>
          <w:rFonts w:ascii="Times New Roman" w:eastAsia="Times New Roman" w:hAnsi="Times New Roman"/>
          <w:b/>
          <w:i/>
          <w:sz w:val="24"/>
          <w:szCs w:val="24"/>
        </w:rPr>
        <w:t xml:space="preserve">ormányzati épületek energetikai </w:t>
      </w:r>
      <w:r w:rsidR="004D6258" w:rsidRPr="004D6258">
        <w:rPr>
          <w:rFonts w:ascii="Times New Roman" w:eastAsia="Times New Roman" w:hAnsi="Times New Roman"/>
          <w:b/>
          <w:i/>
          <w:sz w:val="24"/>
          <w:szCs w:val="24"/>
        </w:rPr>
        <w:t xml:space="preserve">korszerűsítése” tárgyú „A </w:t>
      </w:r>
      <w:proofErr w:type="spellStart"/>
      <w:r w:rsidR="004D6258" w:rsidRPr="004D6258">
        <w:rPr>
          <w:rFonts w:ascii="Times New Roman" w:eastAsia="Times New Roman" w:hAnsi="Times New Roman"/>
          <w:b/>
          <w:i/>
          <w:sz w:val="24"/>
          <w:szCs w:val="24"/>
        </w:rPr>
        <w:t>bodméri</w:t>
      </w:r>
      <w:proofErr w:type="spellEnd"/>
      <w:r w:rsidR="004D6258" w:rsidRPr="004D6258">
        <w:rPr>
          <w:rFonts w:ascii="Times New Roman" w:eastAsia="Times New Roman" w:hAnsi="Times New Roman"/>
          <w:b/>
          <w:i/>
          <w:sz w:val="24"/>
          <w:szCs w:val="24"/>
        </w:rPr>
        <w:t xml:space="preserve"> községháza épülete</w:t>
      </w:r>
      <w:r w:rsidR="004D6258">
        <w:rPr>
          <w:rFonts w:ascii="Times New Roman" w:eastAsia="Times New Roman" w:hAnsi="Times New Roman"/>
          <w:b/>
          <w:i/>
          <w:sz w:val="24"/>
          <w:szCs w:val="24"/>
        </w:rPr>
        <w:t xml:space="preserve">nergetikai korszerűsítése” című </w:t>
      </w:r>
      <w:r w:rsidR="004D6258" w:rsidRPr="004D6258">
        <w:rPr>
          <w:rFonts w:ascii="Times New Roman" w:eastAsia="Times New Roman" w:hAnsi="Times New Roman"/>
          <w:b/>
          <w:i/>
          <w:sz w:val="24"/>
          <w:szCs w:val="24"/>
        </w:rPr>
        <w:t xml:space="preserve">pályázat </w:t>
      </w:r>
      <w:r w:rsidR="004D6258">
        <w:rPr>
          <w:rFonts w:ascii="Times New Roman" w:eastAsia="Times New Roman" w:hAnsi="Times New Roman"/>
          <w:b/>
          <w:i/>
          <w:sz w:val="24"/>
          <w:szCs w:val="24"/>
        </w:rPr>
        <w:t xml:space="preserve">keretében </w:t>
      </w:r>
      <w:r w:rsidR="004D6258" w:rsidRPr="004D6258">
        <w:rPr>
          <w:rFonts w:ascii="Times New Roman" w:eastAsia="Times New Roman" w:hAnsi="Times New Roman"/>
          <w:b/>
          <w:i/>
          <w:sz w:val="24"/>
          <w:szCs w:val="24"/>
        </w:rPr>
        <w:t>„</w:t>
      </w:r>
      <w:proofErr w:type="spellStart"/>
      <w:r w:rsidR="0091785D" w:rsidRPr="0091785D">
        <w:rPr>
          <w:rFonts w:ascii="Times New Roman" w:eastAsia="Times New Roman" w:hAnsi="Times New Roman"/>
          <w:b/>
          <w:i/>
          <w:sz w:val="24"/>
          <w:szCs w:val="24"/>
        </w:rPr>
        <w:t>Éghajlatváltozási</w:t>
      </w:r>
      <w:proofErr w:type="spellEnd"/>
      <w:r w:rsidR="0091785D" w:rsidRPr="0091785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91785D" w:rsidRPr="0091785D">
        <w:rPr>
          <w:rFonts w:ascii="Times New Roman" w:eastAsia="Times New Roman" w:hAnsi="Times New Roman"/>
          <w:b/>
          <w:i/>
          <w:sz w:val="24"/>
          <w:szCs w:val="24"/>
        </w:rPr>
        <w:t>rezilienciavizsgálat</w:t>
      </w:r>
      <w:proofErr w:type="spellEnd"/>
      <w:r w:rsidR="0091785D" w:rsidRPr="0091785D">
        <w:rPr>
          <w:rFonts w:ascii="Times New Roman" w:eastAsia="Times New Roman" w:hAnsi="Times New Roman"/>
          <w:b/>
          <w:i/>
          <w:sz w:val="24"/>
          <w:szCs w:val="24"/>
        </w:rPr>
        <w:t xml:space="preserve"> elkészítése</w:t>
      </w:r>
      <w:r w:rsidR="004D6258" w:rsidRPr="004D6258">
        <w:rPr>
          <w:rFonts w:ascii="Times New Roman" w:eastAsia="Times New Roman" w:hAnsi="Times New Roman"/>
          <w:b/>
          <w:i/>
          <w:sz w:val="24"/>
          <w:szCs w:val="24"/>
        </w:rPr>
        <w:t xml:space="preserve">” </w:t>
      </w:r>
      <w:r w:rsidR="004D6258">
        <w:rPr>
          <w:rFonts w:ascii="Times New Roman" w:eastAsia="Times New Roman" w:hAnsi="Times New Roman"/>
          <w:b/>
          <w:i/>
          <w:sz w:val="24"/>
          <w:szCs w:val="24"/>
        </w:rPr>
        <w:t>vállalkozó</w:t>
      </w:r>
      <w:r w:rsidR="004D6258" w:rsidRPr="00132455">
        <w:rPr>
          <w:rFonts w:ascii="Times New Roman" w:eastAsia="Times New Roman" w:hAnsi="Times New Roman"/>
          <w:b/>
          <w:i/>
          <w:sz w:val="24"/>
          <w:szCs w:val="24"/>
        </w:rPr>
        <w:t xml:space="preserve"> kiválasztásáról</w:t>
      </w:r>
    </w:p>
    <w:p w:rsidR="00A22569" w:rsidRPr="001D5EBE" w:rsidRDefault="00A22569" w:rsidP="001D5EBE">
      <w:pPr>
        <w:pStyle w:val="Standard"/>
        <w:jc w:val="center"/>
        <w:rPr>
          <w:b/>
          <w:i/>
        </w:rPr>
      </w:pPr>
    </w:p>
    <w:p w:rsidR="00310514" w:rsidRDefault="00995005" w:rsidP="00A22569">
      <w:pPr>
        <w:pStyle w:val="Standard"/>
        <w:jc w:val="both"/>
        <w:rPr>
          <w:i/>
        </w:rPr>
      </w:pPr>
      <w:r>
        <w:rPr>
          <w:i/>
        </w:rPr>
        <w:t>Bodmér</w:t>
      </w:r>
      <w:r w:rsidR="00B97968" w:rsidRPr="00B97968">
        <w:rPr>
          <w:i/>
        </w:rPr>
        <w:t xml:space="preserve"> Község Önkormányzat</w:t>
      </w:r>
      <w:r>
        <w:rPr>
          <w:i/>
        </w:rPr>
        <w:t xml:space="preserve">a </w:t>
      </w:r>
      <w:r w:rsidR="00B97968" w:rsidRPr="00B97968">
        <w:rPr>
          <w:i/>
        </w:rPr>
        <w:t>Képviselő-testülete úgy dönt, hogy</w:t>
      </w:r>
    </w:p>
    <w:p w:rsidR="001D5EBE" w:rsidRPr="0081531F" w:rsidRDefault="00CA533C" w:rsidP="008577C5">
      <w:pPr>
        <w:pStyle w:val="Standard"/>
        <w:spacing w:before="120"/>
        <w:jc w:val="both"/>
        <w:rPr>
          <w:i/>
          <w:color w:val="000000"/>
        </w:rPr>
      </w:pPr>
      <w:r>
        <w:rPr>
          <w:i/>
        </w:rPr>
        <w:t>1</w:t>
      </w:r>
      <w:proofErr w:type="gramStart"/>
      <w:r>
        <w:rPr>
          <w:i/>
        </w:rPr>
        <w:t>.,</w:t>
      </w:r>
      <w:proofErr w:type="gramEnd"/>
      <w:r>
        <w:rPr>
          <w:i/>
        </w:rPr>
        <w:t xml:space="preserve"> </w:t>
      </w:r>
      <w:r w:rsidR="004D6258">
        <w:rPr>
          <w:i/>
        </w:rPr>
        <w:t>a</w:t>
      </w:r>
      <w:r w:rsidR="00180154">
        <w:rPr>
          <w:i/>
        </w:rPr>
        <w:t xml:space="preserve"> </w:t>
      </w:r>
      <w:r w:rsidR="004D6258">
        <w:rPr>
          <w:i/>
        </w:rPr>
        <w:t>„</w:t>
      </w:r>
      <w:proofErr w:type="spellStart"/>
      <w:r w:rsidR="004D6258">
        <w:rPr>
          <w:i/>
        </w:rPr>
        <w:t>A</w:t>
      </w:r>
      <w:proofErr w:type="spellEnd"/>
      <w:r w:rsidR="004D6258">
        <w:rPr>
          <w:i/>
        </w:rPr>
        <w:t xml:space="preserve"> </w:t>
      </w:r>
      <w:proofErr w:type="spellStart"/>
      <w:r w:rsidR="004D6258">
        <w:rPr>
          <w:i/>
        </w:rPr>
        <w:t>bodméri</w:t>
      </w:r>
      <w:proofErr w:type="spellEnd"/>
      <w:r w:rsidR="004D6258">
        <w:rPr>
          <w:i/>
        </w:rPr>
        <w:t xml:space="preserve"> községháza épületenergetikai korszerűsítése</w:t>
      </w:r>
      <w:r w:rsidR="00995005">
        <w:rPr>
          <w:i/>
        </w:rPr>
        <w:t>”</w:t>
      </w:r>
      <w:r w:rsidR="00180154">
        <w:rPr>
          <w:i/>
        </w:rPr>
        <w:t xml:space="preserve"> </w:t>
      </w:r>
      <w:r w:rsidR="004D6258">
        <w:rPr>
          <w:i/>
        </w:rPr>
        <w:t xml:space="preserve">című </w:t>
      </w:r>
      <w:r w:rsidR="00180154">
        <w:rPr>
          <w:i/>
        </w:rPr>
        <w:t xml:space="preserve">pályázat </w:t>
      </w:r>
      <w:proofErr w:type="spellStart"/>
      <w:r w:rsidR="0091785D">
        <w:rPr>
          <w:i/>
        </w:rPr>
        <w:t>Éghajlatváltozási</w:t>
      </w:r>
      <w:proofErr w:type="spellEnd"/>
      <w:r w:rsidR="0091785D">
        <w:rPr>
          <w:i/>
        </w:rPr>
        <w:t xml:space="preserve"> </w:t>
      </w:r>
      <w:proofErr w:type="spellStart"/>
      <w:r w:rsidR="0091785D">
        <w:rPr>
          <w:i/>
        </w:rPr>
        <w:t>rezlilienciavizsgálatának</w:t>
      </w:r>
      <w:proofErr w:type="spellEnd"/>
      <w:r w:rsidR="0091785D">
        <w:rPr>
          <w:i/>
        </w:rPr>
        <w:t xml:space="preserve"> elkészítésére</w:t>
      </w:r>
      <w:r w:rsidR="00D15076">
        <w:rPr>
          <w:i/>
        </w:rPr>
        <w:t xml:space="preserve"> </w:t>
      </w:r>
      <w:r w:rsidR="00310514" w:rsidRPr="00310514">
        <w:rPr>
          <w:i/>
          <w:color w:val="000000"/>
          <w:kern w:val="3"/>
        </w:rPr>
        <w:t>megbízza, az összegszerűségében legkedvezőbb ajánlatot benyújtó</w:t>
      </w:r>
      <w:r w:rsidR="00310514">
        <w:rPr>
          <w:i/>
        </w:rPr>
        <w:t xml:space="preserve"> </w:t>
      </w:r>
      <w:r w:rsidR="0091785D">
        <w:rPr>
          <w:b/>
          <w:i/>
        </w:rPr>
        <w:t>ENVIPROG GROUP Kft.</w:t>
      </w:r>
      <w:r w:rsidR="0091785D">
        <w:rPr>
          <w:i/>
        </w:rPr>
        <w:t xml:space="preserve"> (8000 Székesfehérvár, Honvéd u. 3/A. 2/33. adószám: 23983102-2-07., képviseli: </w:t>
      </w:r>
      <w:proofErr w:type="spellStart"/>
      <w:r w:rsidR="0091785D">
        <w:rPr>
          <w:i/>
        </w:rPr>
        <w:t>Háfra</w:t>
      </w:r>
      <w:proofErr w:type="spellEnd"/>
      <w:r w:rsidR="0091785D">
        <w:rPr>
          <w:i/>
        </w:rPr>
        <w:t xml:space="preserve"> Ágnes ügyvezető)</w:t>
      </w:r>
      <w:r w:rsidR="00D15076">
        <w:rPr>
          <w:i/>
        </w:rPr>
        <w:t xml:space="preserve"> </w:t>
      </w:r>
      <w:r w:rsidR="00310514" w:rsidRPr="00310514">
        <w:rPr>
          <w:i/>
          <w:color w:val="000000"/>
          <w:kern w:val="3"/>
        </w:rPr>
        <w:t>a határozat mellékletét képező árajánlat tartalmának megfelelően, az ott részle</w:t>
      </w:r>
      <w:r w:rsidR="00310514">
        <w:rPr>
          <w:i/>
          <w:color w:val="000000"/>
          <w:kern w:val="3"/>
        </w:rPr>
        <w:t>tez</w:t>
      </w:r>
      <w:r w:rsidR="00310514" w:rsidRPr="00310514">
        <w:rPr>
          <w:i/>
          <w:color w:val="000000"/>
          <w:kern w:val="3"/>
        </w:rPr>
        <w:t xml:space="preserve">ett </w:t>
      </w:r>
      <w:r w:rsidR="00310514">
        <w:rPr>
          <w:i/>
          <w:color w:val="000000"/>
          <w:kern w:val="3"/>
        </w:rPr>
        <w:t xml:space="preserve">nettó </w:t>
      </w:r>
      <w:r w:rsidR="0091785D">
        <w:rPr>
          <w:i/>
          <w:color w:val="000000"/>
          <w:kern w:val="3"/>
        </w:rPr>
        <w:t>100.000</w:t>
      </w:r>
      <w:r w:rsidR="0060175B">
        <w:rPr>
          <w:i/>
          <w:color w:val="000000"/>
        </w:rPr>
        <w:t>,</w:t>
      </w:r>
      <w:proofErr w:type="spellStart"/>
      <w:r w:rsidR="0060175B">
        <w:rPr>
          <w:i/>
          <w:color w:val="000000"/>
        </w:rPr>
        <w:t>-Ft</w:t>
      </w:r>
      <w:proofErr w:type="spellEnd"/>
      <w:r w:rsidR="0060175B">
        <w:rPr>
          <w:i/>
          <w:color w:val="000000"/>
        </w:rPr>
        <w:t>+</w:t>
      </w:r>
      <w:r w:rsidR="00F47762">
        <w:rPr>
          <w:i/>
          <w:color w:val="000000"/>
        </w:rPr>
        <w:t>27</w:t>
      </w:r>
      <w:r w:rsidR="00F672F0">
        <w:rPr>
          <w:i/>
          <w:color w:val="000000"/>
        </w:rPr>
        <w:t>% Áfa,</w:t>
      </w:r>
      <w:r w:rsidR="00CE26E9" w:rsidRPr="0081531F">
        <w:rPr>
          <w:i/>
          <w:color w:val="000000"/>
        </w:rPr>
        <w:t xml:space="preserve"> </w:t>
      </w:r>
      <w:r w:rsidR="00AE705A" w:rsidRPr="008B55EF">
        <w:rPr>
          <w:b/>
          <w:bCs/>
          <w:i/>
          <w:color w:val="000000"/>
        </w:rPr>
        <w:t>b</w:t>
      </w:r>
      <w:r w:rsidR="00720FDD" w:rsidRPr="008B55EF">
        <w:rPr>
          <w:b/>
          <w:bCs/>
          <w:i/>
          <w:color w:val="000000"/>
        </w:rPr>
        <w:t xml:space="preserve">ruttó </w:t>
      </w:r>
      <w:r w:rsidR="0091785D">
        <w:rPr>
          <w:b/>
          <w:bCs/>
          <w:i/>
          <w:color w:val="000000"/>
        </w:rPr>
        <w:t>127.000</w:t>
      </w:r>
      <w:r w:rsidR="00720FDD" w:rsidRPr="008B55EF">
        <w:rPr>
          <w:b/>
          <w:bCs/>
          <w:i/>
          <w:color w:val="000000"/>
        </w:rPr>
        <w:t>,-</w:t>
      </w:r>
      <w:r w:rsidR="00720FDD">
        <w:rPr>
          <w:i/>
          <w:color w:val="000000"/>
        </w:rPr>
        <w:t xml:space="preserve"> Ft</w:t>
      </w:r>
      <w:r w:rsidR="00F672F0">
        <w:rPr>
          <w:i/>
          <w:color w:val="000000"/>
        </w:rPr>
        <w:t xml:space="preserve">, azaz </w:t>
      </w:r>
      <w:proofErr w:type="spellStart"/>
      <w:r w:rsidR="0091785D">
        <w:rPr>
          <w:i/>
          <w:color w:val="000000"/>
        </w:rPr>
        <w:t>Egyszázhuszonhétezer</w:t>
      </w:r>
      <w:proofErr w:type="spellEnd"/>
      <w:r w:rsidR="0091785D">
        <w:rPr>
          <w:i/>
          <w:color w:val="000000"/>
        </w:rPr>
        <w:t xml:space="preserve"> </w:t>
      </w:r>
      <w:r w:rsidR="00F672F0">
        <w:rPr>
          <w:i/>
          <w:color w:val="000000"/>
        </w:rPr>
        <w:t>forint</w:t>
      </w:r>
      <w:r w:rsidR="00720FDD">
        <w:rPr>
          <w:i/>
          <w:color w:val="000000"/>
        </w:rPr>
        <w:t xml:space="preserve"> </w:t>
      </w:r>
      <w:r w:rsidR="00CE26E9" w:rsidRPr="0081531F">
        <w:rPr>
          <w:i/>
          <w:color w:val="000000"/>
        </w:rPr>
        <w:t>vállalkozói díj mellett.</w:t>
      </w:r>
    </w:p>
    <w:p w:rsidR="0091785D" w:rsidRDefault="0091785D" w:rsidP="0091785D">
      <w:pPr>
        <w:pStyle w:val="Standard"/>
        <w:spacing w:before="120"/>
        <w:jc w:val="both"/>
        <w:rPr>
          <w:i/>
        </w:rPr>
      </w:pPr>
      <w:r w:rsidRPr="0081531F">
        <w:rPr>
          <w:i/>
          <w:color w:val="000000"/>
        </w:rPr>
        <w:t xml:space="preserve">2., A </w:t>
      </w:r>
      <w:r>
        <w:rPr>
          <w:i/>
          <w:color w:val="000000"/>
        </w:rPr>
        <w:t xml:space="preserve">pályázat és azon belül az </w:t>
      </w:r>
      <w:proofErr w:type="spellStart"/>
      <w:r>
        <w:rPr>
          <w:i/>
          <w:color w:val="000000"/>
        </w:rPr>
        <w:t>éghajlatváltozási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rezilienciavizsgálat</w:t>
      </w:r>
      <w:proofErr w:type="spellEnd"/>
      <w:r>
        <w:rPr>
          <w:i/>
          <w:color w:val="000000"/>
        </w:rPr>
        <w:t xml:space="preserve"> elkészítéséhez </w:t>
      </w:r>
      <w:r w:rsidRPr="0081531F">
        <w:rPr>
          <w:i/>
          <w:color w:val="000000"/>
        </w:rPr>
        <w:t xml:space="preserve">szükséges fedezet </w:t>
      </w:r>
      <w:r>
        <w:rPr>
          <w:i/>
          <w:color w:val="000000"/>
        </w:rPr>
        <w:t xml:space="preserve">pályázati támogatás </w:t>
      </w:r>
      <w:r w:rsidRPr="0081531F">
        <w:rPr>
          <w:i/>
          <w:color w:val="000000"/>
        </w:rPr>
        <w:t xml:space="preserve">forrásból </w:t>
      </w:r>
      <w:r>
        <w:rPr>
          <w:i/>
        </w:rPr>
        <w:t>a 2022. évi költségvetés külön során rendelkezésre áll,</w:t>
      </w:r>
    </w:p>
    <w:p w:rsidR="00310514" w:rsidRPr="00310514" w:rsidRDefault="00310514" w:rsidP="00310514">
      <w:pPr>
        <w:autoSpaceDN w:val="0"/>
        <w:spacing w:before="120"/>
        <w:jc w:val="both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  <w:t>3</w:t>
      </w:r>
      <w:r w:rsidR="00A833E0"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  <w:t>., A Képviselő-testület felhatalm</w:t>
      </w:r>
      <w:r w:rsidR="00F672F0"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  <w:t xml:space="preserve">azza a Polgármestert a </w:t>
      </w:r>
      <w:r w:rsidR="00A87537"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  <w:t xml:space="preserve">határozat mellékletét képező </w:t>
      </w:r>
      <w:r w:rsidR="00F672F0"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  <w:t>vállalkozási</w:t>
      </w:r>
      <w:r w:rsidR="00A833E0"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  <w:t xml:space="preserve"> szerződés aláírására</w:t>
      </w:r>
      <w:r w:rsidRPr="00310514">
        <w:rPr>
          <w:rFonts w:ascii="Times New Roman" w:eastAsia="Times New Roman" w:hAnsi="Times New Roman"/>
          <w:i/>
          <w:color w:val="000000"/>
          <w:kern w:val="3"/>
          <w:sz w:val="24"/>
          <w:szCs w:val="24"/>
        </w:rPr>
        <w:t>.</w:t>
      </w:r>
    </w:p>
    <w:p w:rsidR="00C349F4" w:rsidRDefault="00C349F4" w:rsidP="00C349F4">
      <w:pPr>
        <w:pStyle w:val="Standard"/>
        <w:spacing w:before="120"/>
        <w:jc w:val="both"/>
        <w:rPr>
          <w:i/>
        </w:rPr>
      </w:pPr>
      <w:bookmarkStart w:id="0" w:name="_GoBack"/>
      <w:bookmarkEnd w:id="0"/>
    </w:p>
    <w:p w:rsidR="00AE705A" w:rsidRPr="001D5EBE" w:rsidRDefault="00AE705A" w:rsidP="00C349F4">
      <w:pPr>
        <w:pStyle w:val="Standard"/>
        <w:spacing w:before="120"/>
        <w:jc w:val="both"/>
        <w:rPr>
          <w:i/>
        </w:rPr>
      </w:pPr>
    </w:p>
    <w:p w:rsidR="00205F37" w:rsidRDefault="00205F37" w:rsidP="00205F37">
      <w:pPr>
        <w:pStyle w:val="Standard"/>
        <w:ind w:left="3264" w:firstLine="276"/>
        <w:jc w:val="both"/>
        <w:rPr>
          <w:i/>
        </w:rPr>
      </w:pPr>
      <w:r w:rsidRPr="001D5EBE">
        <w:rPr>
          <w:i/>
        </w:rPr>
        <w:t>Határidő:</w:t>
      </w:r>
      <w:r>
        <w:rPr>
          <w:i/>
        </w:rPr>
        <w:tab/>
        <w:t>azonnal</w:t>
      </w:r>
    </w:p>
    <w:p w:rsidR="001D5EBE" w:rsidRPr="001D5EBE" w:rsidRDefault="001D5EBE" w:rsidP="00AE705A">
      <w:pPr>
        <w:pStyle w:val="Standard"/>
        <w:ind w:left="3402" w:firstLine="138"/>
        <w:jc w:val="both"/>
        <w:rPr>
          <w:i/>
        </w:rPr>
      </w:pPr>
      <w:r w:rsidRPr="001D5EBE">
        <w:rPr>
          <w:i/>
        </w:rPr>
        <w:t>Felelős:</w:t>
      </w:r>
      <w:r w:rsidRPr="001D5EBE">
        <w:rPr>
          <w:i/>
        </w:rPr>
        <w:tab/>
      </w:r>
      <w:r w:rsidR="00205F37">
        <w:rPr>
          <w:i/>
        </w:rPr>
        <w:t>p</w:t>
      </w:r>
      <w:r w:rsidRPr="001D5EBE">
        <w:rPr>
          <w:i/>
        </w:rPr>
        <w:t>olgármester</w:t>
      </w:r>
    </w:p>
    <w:p w:rsidR="00F1557D" w:rsidRDefault="00F1557D" w:rsidP="00F1557D">
      <w:pPr>
        <w:pStyle w:val="Standard"/>
        <w:jc w:val="both"/>
        <w:rPr>
          <w:i/>
        </w:rPr>
      </w:pPr>
    </w:p>
    <w:p w:rsidR="00F1557D" w:rsidRDefault="00F1557D" w:rsidP="00F1557D">
      <w:pPr>
        <w:pStyle w:val="Standard"/>
        <w:jc w:val="both"/>
        <w:rPr>
          <w:i/>
        </w:rPr>
      </w:pPr>
    </w:p>
    <w:p w:rsidR="00413248" w:rsidRPr="00413248" w:rsidRDefault="00413248" w:rsidP="00413248">
      <w:pPr>
        <w:widowControl w:val="0"/>
        <w:suppressAutoHyphens w:val="0"/>
        <w:autoSpaceDE w:val="0"/>
        <w:autoSpaceDN w:val="0"/>
        <w:spacing w:line="182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F1557D" w:rsidRPr="00413248" w:rsidRDefault="00F1557D" w:rsidP="00F1557D">
      <w:pPr>
        <w:pStyle w:val="Standard"/>
        <w:jc w:val="both"/>
        <w:rPr>
          <w:b/>
        </w:rPr>
      </w:pPr>
    </w:p>
    <w:sectPr w:rsidR="00F1557D" w:rsidRPr="00413248" w:rsidSect="00C36913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4B" w:rsidRDefault="0002504B">
      <w:r>
        <w:separator/>
      </w:r>
    </w:p>
  </w:endnote>
  <w:endnote w:type="continuationSeparator" w:id="0">
    <w:p w:rsidR="0002504B" w:rsidRDefault="0002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17582"/>
      <w:docPartObj>
        <w:docPartGallery w:val="Page Numbers (Bottom of Page)"/>
        <w:docPartUnique/>
      </w:docPartObj>
    </w:sdtPr>
    <w:sdtEndPr/>
    <w:sdtContent>
      <w:p w:rsidR="00205F37" w:rsidRDefault="00205F3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537">
          <w:rPr>
            <w:noProof/>
          </w:rPr>
          <w:t>2</w:t>
        </w:r>
        <w:r>
          <w:fldChar w:fldCharType="end"/>
        </w:r>
      </w:p>
    </w:sdtContent>
  </w:sdt>
  <w:p w:rsidR="00205F37" w:rsidRDefault="00205F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4B" w:rsidRDefault="0002504B">
      <w:r>
        <w:separator/>
      </w:r>
    </w:p>
  </w:footnote>
  <w:footnote w:type="continuationSeparator" w:id="0">
    <w:p w:rsidR="0002504B" w:rsidRDefault="0002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7"/>
        </w:tabs>
        <w:ind w:left="16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DA0903"/>
    <w:multiLevelType w:val="hybridMultilevel"/>
    <w:tmpl w:val="8C621426"/>
    <w:lvl w:ilvl="0" w:tplc="1D74546E">
      <w:start w:val="12"/>
      <w:numFmt w:val="decimal"/>
      <w:lvlText w:val="%1."/>
      <w:lvlJc w:val="left"/>
      <w:pPr>
        <w:ind w:left="504" w:hanging="360"/>
      </w:pPr>
    </w:lvl>
    <w:lvl w:ilvl="1" w:tplc="040E0019">
      <w:start w:val="1"/>
      <w:numFmt w:val="lowerLetter"/>
      <w:lvlText w:val="%2."/>
      <w:lvlJc w:val="left"/>
      <w:pPr>
        <w:ind w:left="1224" w:hanging="360"/>
      </w:pPr>
    </w:lvl>
    <w:lvl w:ilvl="2" w:tplc="040E001B">
      <w:start w:val="1"/>
      <w:numFmt w:val="lowerRoman"/>
      <w:lvlText w:val="%3."/>
      <w:lvlJc w:val="right"/>
      <w:pPr>
        <w:ind w:left="1944" w:hanging="180"/>
      </w:pPr>
    </w:lvl>
    <w:lvl w:ilvl="3" w:tplc="040E000F">
      <w:start w:val="1"/>
      <w:numFmt w:val="decimal"/>
      <w:lvlText w:val="%4."/>
      <w:lvlJc w:val="left"/>
      <w:pPr>
        <w:ind w:left="2664" w:hanging="360"/>
      </w:pPr>
    </w:lvl>
    <w:lvl w:ilvl="4" w:tplc="040E0019">
      <w:start w:val="1"/>
      <w:numFmt w:val="lowerLetter"/>
      <w:lvlText w:val="%5."/>
      <w:lvlJc w:val="left"/>
      <w:pPr>
        <w:ind w:left="3384" w:hanging="360"/>
      </w:pPr>
    </w:lvl>
    <w:lvl w:ilvl="5" w:tplc="040E001B">
      <w:start w:val="1"/>
      <w:numFmt w:val="lowerRoman"/>
      <w:lvlText w:val="%6."/>
      <w:lvlJc w:val="right"/>
      <w:pPr>
        <w:ind w:left="4104" w:hanging="180"/>
      </w:pPr>
    </w:lvl>
    <w:lvl w:ilvl="6" w:tplc="040E000F">
      <w:start w:val="1"/>
      <w:numFmt w:val="decimal"/>
      <w:lvlText w:val="%7."/>
      <w:lvlJc w:val="left"/>
      <w:pPr>
        <w:ind w:left="4824" w:hanging="360"/>
      </w:pPr>
    </w:lvl>
    <w:lvl w:ilvl="7" w:tplc="040E0019">
      <w:start w:val="1"/>
      <w:numFmt w:val="lowerLetter"/>
      <w:lvlText w:val="%8."/>
      <w:lvlJc w:val="left"/>
      <w:pPr>
        <w:ind w:left="5544" w:hanging="360"/>
      </w:pPr>
    </w:lvl>
    <w:lvl w:ilvl="8" w:tplc="040E001B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07864008"/>
    <w:multiLevelType w:val="singleLevel"/>
    <w:tmpl w:val="68D14C03"/>
    <w:lvl w:ilvl="0">
      <w:numFmt w:val="bullet"/>
      <w:lvlText w:val="-"/>
      <w:lvlJc w:val="left"/>
      <w:pPr>
        <w:tabs>
          <w:tab w:val="num" w:pos="288"/>
        </w:tabs>
        <w:ind w:left="1152" w:firstLine="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AD425C0"/>
    <w:multiLevelType w:val="hybridMultilevel"/>
    <w:tmpl w:val="CCE06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7385"/>
    <w:multiLevelType w:val="hybridMultilevel"/>
    <w:tmpl w:val="720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C24"/>
    <w:multiLevelType w:val="hybridMultilevel"/>
    <w:tmpl w:val="265C1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5D8D"/>
    <w:multiLevelType w:val="hybridMultilevel"/>
    <w:tmpl w:val="49DA8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4F9A"/>
    <w:multiLevelType w:val="hybridMultilevel"/>
    <w:tmpl w:val="3B94FAE6"/>
    <w:lvl w:ilvl="0" w:tplc="040E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3B5D2098"/>
    <w:multiLevelType w:val="hybridMultilevel"/>
    <w:tmpl w:val="1BC0D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73A34"/>
    <w:multiLevelType w:val="hybridMultilevel"/>
    <w:tmpl w:val="CA12CE54"/>
    <w:lvl w:ilvl="0" w:tplc="CB8E9578">
      <w:start w:val="20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96729"/>
    <w:multiLevelType w:val="hybridMultilevel"/>
    <w:tmpl w:val="6812FA9C"/>
    <w:lvl w:ilvl="0" w:tplc="6EAC167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87795"/>
    <w:multiLevelType w:val="hybridMultilevel"/>
    <w:tmpl w:val="B15CA40E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EA36A4E"/>
    <w:multiLevelType w:val="hybridMultilevel"/>
    <w:tmpl w:val="0E3A343A"/>
    <w:lvl w:ilvl="0" w:tplc="D1CC1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5751F"/>
    <w:multiLevelType w:val="hybridMultilevel"/>
    <w:tmpl w:val="83A03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E62"/>
    <w:multiLevelType w:val="hybridMultilevel"/>
    <w:tmpl w:val="E55CB4A4"/>
    <w:lvl w:ilvl="0" w:tplc="6E08C018">
      <w:start w:val="2014"/>
      <w:numFmt w:val="bullet"/>
      <w:lvlText w:val="-"/>
      <w:lvlJc w:val="left"/>
      <w:pPr>
        <w:ind w:left="928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1D66745"/>
    <w:multiLevelType w:val="hybridMultilevel"/>
    <w:tmpl w:val="F990AABC"/>
    <w:lvl w:ilvl="0" w:tplc="7DB86520">
      <w:start w:val="1"/>
      <w:numFmt w:val="decimal"/>
      <w:lvlText w:val="%1."/>
      <w:lvlJc w:val="left"/>
      <w:pPr>
        <w:ind w:left="1008" w:hanging="360"/>
      </w:pPr>
    </w:lvl>
    <w:lvl w:ilvl="1" w:tplc="040E0019">
      <w:start w:val="1"/>
      <w:numFmt w:val="lowerLetter"/>
      <w:lvlText w:val="%2."/>
      <w:lvlJc w:val="left"/>
      <w:pPr>
        <w:ind w:left="1728" w:hanging="360"/>
      </w:pPr>
    </w:lvl>
    <w:lvl w:ilvl="2" w:tplc="040E001B">
      <w:start w:val="1"/>
      <w:numFmt w:val="lowerRoman"/>
      <w:lvlText w:val="%3."/>
      <w:lvlJc w:val="right"/>
      <w:pPr>
        <w:ind w:left="2448" w:hanging="180"/>
      </w:pPr>
    </w:lvl>
    <w:lvl w:ilvl="3" w:tplc="040E000F">
      <w:start w:val="1"/>
      <w:numFmt w:val="decimal"/>
      <w:lvlText w:val="%4."/>
      <w:lvlJc w:val="left"/>
      <w:pPr>
        <w:ind w:left="3168" w:hanging="360"/>
      </w:pPr>
    </w:lvl>
    <w:lvl w:ilvl="4" w:tplc="040E0019">
      <w:start w:val="1"/>
      <w:numFmt w:val="lowerLetter"/>
      <w:lvlText w:val="%5."/>
      <w:lvlJc w:val="left"/>
      <w:pPr>
        <w:ind w:left="3888" w:hanging="360"/>
      </w:pPr>
    </w:lvl>
    <w:lvl w:ilvl="5" w:tplc="040E001B">
      <w:start w:val="1"/>
      <w:numFmt w:val="lowerRoman"/>
      <w:lvlText w:val="%6."/>
      <w:lvlJc w:val="right"/>
      <w:pPr>
        <w:ind w:left="4608" w:hanging="180"/>
      </w:pPr>
    </w:lvl>
    <w:lvl w:ilvl="6" w:tplc="040E000F">
      <w:start w:val="1"/>
      <w:numFmt w:val="decimal"/>
      <w:lvlText w:val="%7."/>
      <w:lvlJc w:val="left"/>
      <w:pPr>
        <w:ind w:left="5328" w:hanging="360"/>
      </w:pPr>
    </w:lvl>
    <w:lvl w:ilvl="7" w:tplc="040E0019">
      <w:start w:val="1"/>
      <w:numFmt w:val="lowerLetter"/>
      <w:lvlText w:val="%8."/>
      <w:lvlJc w:val="left"/>
      <w:pPr>
        <w:ind w:left="6048" w:hanging="360"/>
      </w:pPr>
    </w:lvl>
    <w:lvl w:ilvl="8" w:tplc="040E001B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72725BFB"/>
    <w:multiLevelType w:val="hybridMultilevel"/>
    <w:tmpl w:val="00729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14177"/>
    <w:multiLevelType w:val="hybridMultilevel"/>
    <w:tmpl w:val="58DA0F0C"/>
    <w:lvl w:ilvl="0" w:tplc="B43C0642">
      <w:start w:val="400"/>
      <w:numFmt w:val="bullet"/>
      <w:lvlText w:val="-"/>
      <w:lvlJc w:val="left"/>
      <w:pPr>
        <w:ind w:left="106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9"/>
  </w:num>
  <w:num w:numId="6">
    <w:abstractNumId w:val="11"/>
  </w:num>
  <w:num w:numId="7">
    <w:abstractNumId w:val="15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5"/>
  </w:num>
  <w:num w:numId="13">
    <w:abstractNumId w:val="18"/>
  </w:num>
  <w:num w:numId="14">
    <w:abstractNumId w:val="14"/>
  </w:num>
  <w:num w:numId="15">
    <w:abstractNumId w:val="7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lvl w:ilvl="0">
        <w:numFmt w:val="bullet"/>
        <w:lvlText w:val="-"/>
        <w:lvlJc w:val="left"/>
        <w:pPr>
          <w:tabs>
            <w:tab w:val="num" w:pos="360"/>
          </w:tabs>
          <w:ind w:left="1368" w:hanging="360"/>
        </w:pPr>
        <w:rPr>
          <w:rFonts w:ascii="Symbol" w:hAnsi="Symbol" w:cs="Symbol"/>
          <w:sz w:val="24"/>
          <w:szCs w:val="24"/>
        </w:rPr>
      </w:lvl>
    </w:lvlOverride>
  </w:num>
  <w:num w:numId="19">
    <w:abstractNumId w:val="4"/>
    <w:lvlOverride w:ilvl="0">
      <w:lvl w:ilvl="0">
        <w:numFmt w:val="bullet"/>
        <w:lvlText w:val="-"/>
        <w:lvlJc w:val="left"/>
        <w:pPr>
          <w:tabs>
            <w:tab w:val="num" w:pos="504"/>
          </w:tabs>
          <w:ind w:left="648" w:firstLine="0"/>
        </w:pPr>
        <w:rPr>
          <w:rFonts w:ascii="Symbol" w:hAnsi="Symbol" w:cs="Symbol"/>
          <w:sz w:val="24"/>
          <w:szCs w:val="24"/>
        </w:rPr>
      </w:lvl>
    </w:lvlOverride>
  </w:num>
  <w:num w:numId="20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85"/>
    <w:rsid w:val="000055E0"/>
    <w:rsid w:val="00006261"/>
    <w:rsid w:val="00015FBF"/>
    <w:rsid w:val="0002504B"/>
    <w:rsid w:val="000250DF"/>
    <w:rsid w:val="00037136"/>
    <w:rsid w:val="00057CD1"/>
    <w:rsid w:val="000741D8"/>
    <w:rsid w:val="00083251"/>
    <w:rsid w:val="000946F8"/>
    <w:rsid w:val="000A6082"/>
    <w:rsid w:val="000B0220"/>
    <w:rsid w:val="000B6C4A"/>
    <w:rsid w:val="000C5B27"/>
    <w:rsid w:val="000D76D1"/>
    <w:rsid w:val="000E6D2E"/>
    <w:rsid w:val="000F116C"/>
    <w:rsid w:val="000F33DC"/>
    <w:rsid w:val="00100D33"/>
    <w:rsid w:val="00105A2D"/>
    <w:rsid w:val="00113112"/>
    <w:rsid w:val="00116BF8"/>
    <w:rsid w:val="00132455"/>
    <w:rsid w:val="00147D98"/>
    <w:rsid w:val="001678CB"/>
    <w:rsid w:val="00173195"/>
    <w:rsid w:val="00180154"/>
    <w:rsid w:val="001A2A33"/>
    <w:rsid w:val="001B1775"/>
    <w:rsid w:val="001B549B"/>
    <w:rsid w:val="001C17EB"/>
    <w:rsid w:val="001D3863"/>
    <w:rsid w:val="001D5EBE"/>
    <w:rsid w:val="001F1AA4"/>
    <w:rsid w:val="001F2669"/>
    <w:rsid w:val="001F4817"/>
    <w:rsid w:val="001F4D21"/>
    <w:rsid w:val="001F6626"/>
    <w:rsid w:val="00205F37"/>
    <w:rsid w:val="00221EC1"/>
    <w:rsid w:val="002614A8"/>
    <w:rsid w:val="002661DF"/>
    <w:rsid w:val="00270B09"/>
    <w:rsid w:val="002B0FB8"/>
    <w:rsid w:val="002B5BB7"/>
    <w:rsid w:val="002E2A08"/>
    <w:rsid w:val="00303208"/>
    <w:rsid w:val="00310272"/>
    <w:rsid w:val="00310514"/>
    <w:rsid w:val="003169AC"/>
    <w:rsid w:val="00330AF8"/>
    <w:rsid w:val="00334F79"/>
    <w:rsid w:val="00345FAA"/>
    <w:rsid w:val="00352F7A"/>
    <w:rsid w:val="00396052"/>
    <w:rsid w:val="003A5BC8"/>
    <w:rsid w:val="003B5819"/>
    <w:rsid w:val="003C360B"/>
    <w:rsid w:val="003D4F05"/>
    <w:rsid w:val="003E2213"/>
    <w:rsid w:val="00410B31"/>
    <w:rsid w:val="00413248"/>
    <w:rsid w:val="0041545E"/>
    <w:rsid w:val="00423364"/>
    <w:rsid w:val="004253A5"/>
    <w:rsid w:val="00431678"/>
    <w:rsid w:val="00433363"/>
    <w:rsid w:val="004365BA"/>
    <w:rsid w:val="00440C5E"/>
    <w:rsid w:val="00451500"/>
    <w:rsid w:val="00455DCE"/>
    <w:rsid w:val="00491E10"/>
    <w:rsid w:val="004A6C43"/>
    <w:rsid w:val="004B13BA"/>
    <w:rsid w:val="004C1112"/>
    <w:rsid w:val="004D487D"/>
    <w:rsid w:val="004D6258"/>
    <w:rsid w:val="00503914"/>
    <w:rsid w:val="005069EA"/>
    <w:rsid w:val="00510534"/>
    <w:rsid w:val="00510D49"/>
    <w:rsid w:val="00516336"/>
    <w:rsid w:val="00524E73"/>
    <w:rsid w:val="00527AAC"/>
    <w:rsid w:val="00547C0F"/>
    <w:rsid w:val="00554367"/>
    <w:rsid w:val="005639DF"/>
    <w:rsid w:val="00580D47"/>
    <w:rsid w:val="00584855"/>
    <w:rsid w:val="005B55FA"/>
    <w:rsid w:val="005C266B"/>
    <w:rsid w:val="005D3C4E"/>
    <w:rsid w:val="005E481F"/>
    <w:rsid w:val="005F6F54"/>
    <w:rsid w:val="0060175B"/>
    <w:rsid w:val="006255A6"/>
    <w:rsid w:val="00646E41"/>
    <w:rsid w:val="00660CC3"/>
    <w:rsid w:val="006716E8"/>
    <w:rsid w:val="00680594"/>
    <w:rsid w:val="006C212A"/>
    <w:rsid w:val="00710F93"/>
    <w:rsid w:val="00720FDD"/>
    <w:rsid w:val="007444F9"/>
    <w:rsid w:val="00765521"/>
    <w:rsid w:val="00776636"/>
    <w:rsid w:val="007B622B"/>
    <w:rsid w:val="007D11C6"/>
    <w:rsid w:val="007E12C9"/>
    <w:rsid w:val="007F22AB"/>
    <w:rsid w:val="007F74CF"/>
    <w:rsid w:val="0081531F"/>
    <w:rsid w:val="00850E04"/>
    <w:rsid w:val="008577C5"/>
    <w:rsid w:val="0088200F"/>
    <w:rsid w:val="008826DF"/>
    <w:rsid w:val="00893E0F"/>
    <w:rsid w:val="00896657"/>
    <w:rsid w:val="00897B84"/>
    <w:rsid w:val="008B55EF"/>
    <w:rsid w:val="008C7F5A"/>
    <w:rsid w:val="00900E1F"/>
    <w:rsid w:val="0091785D"/>
    <w:rsid w:val="009301D3"/>
    <w:rsid w:val="009316AB"/>
    <w:rsid w:val="00933088"/>
    <w:rsid w:val="009468E7"/>
    <w:rsid w:val="009624A2"/>
    <w:rsid w:val="00962939"/>
    <w:rsid w:val="009709E1"/>
    <w:rsid w:val="0097252C"/>
    <w:rsid w:val="009725C2"/>
    <w:rsid w:val="00973015"/>
    <w:rsid w:val="00981C18"/>
    <w:rsid w:val="00994262"/>
    <w:rsid w:val="00995005"/>
    <w:rsid w:val="009A41E3"/>
    <w:rsid w:val="009C075F"/>
    <w:rsid w:val="009D5945"/>
    <w:rsid w:val="00A22569"/>
    <w:rsid w:val="00A5729F"/>
    <w:rsid w:val="00A63BFF"/>
    <w:rsid w:val="00A833E0"/>
    <w:rsid w:val="00A87537"/>
    <w:rsid w:val="00A90303"/>
    <w:rsid w:val="00AB017D"/>
    <w:rsid w:val="00AD60F1"/>
    <w:rsid w:val="00AE03B8"/>
    <w:rsid w:val="00AE705A"/>
    <w:rsid w:val="00B77A1F"/>
    <w:rsid w:val="00B81F62"/>
    <w:rsid w:val="00B97968"/>
    <w:rsid w:val="00BB15E1"/>
    <w:rsid w:val="00BB29AA"/>
    <w:rsid w:val="00BC2137"/>
    <w:rsid w:val="00BC2CA3"/>
    <w:rsid w:val="00BD3EF2"/>
    <w:rsid w:val="00BD4F97"/>
    <w:rsid w:val="00C02D6E"/>
    <w:rsid w:val="00C349F4"/>
    <w:rsid w:val="00C36913"/>
    <w:rsid w:val="00C43B9E"/>
    <w:rsid w:val="00C57579"/>
    <w:rsid w:val="00C640FD"/>
    <w:rsid w:val="00C85268"/>
    <w:rsid w:val="00C96B14"/>
    <w:rsid w:val="00CA533C"/>
    <w:rsid w:val="00CC4485"/>
    <w:rsid w:val="00CC56F4"/>
    <w:rsid w:val="00CE26E9"/>
    <w:rsid w:val="00D15076"/>
    <w:rsid w:val="00D427C2"/>
    <w:rsid w:val="00D47501"/>
    <w:rsid w:val="00D74863"/>
    <w:rsid w:val="00D7665C"/>
    <w:rsid w:val="00D960AA"/>
    <w:rsid w:val="00DA66B5"/>
    <w:rsid w:val="00DB155D"/>
    <w:rsid w:val="00DB3143"/>
    <w:rsid w:val="00DD61BF"/>
    <w:rsid w:val="00E003EC"/>
    <w:rsid w:val="00E11475"/>
    <w:rsid w:val="00E435D0"/>
    <w:rsid w:val="00E80375"/>
    <w:rsid w:val="00E95444"/>
    <w:rsid w:val="00EB35BB"/>
    <w:rsid w:val="00EF4B3D"/>
    <w:rsid w:val="00F1557D"/>
    <w:rsid w:val="00F16E2E"/>
    <w:rsid w:val="00F2456D"/>
    <w:rsid w:val="00F43B66"/>
    <w:rsid w:val="00F47762"/>
    <w:rsid w:val="00F53252"/>
    <w:rsid w:val="00F61DBB"/>
    <w:rsid w:val="00F672F0"/>
    <w:rsid w:val="00F71B5B"/>
    <w:rsid w:val="00F965ED"/>
    <w:rsid w:val="00F97A6B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20DEA3-0FDE-420A-9FA1-E4BB23C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Cmsor1">
    <w:name w:val="heading 1"/>
    <w:basedOn w:val="Norml"/>
    <w:next w:val="Szvegtrzs"/>
    <w:qFormat/>
    <w:pPr>
      <w:numPr>
        <w:numId w:val="1"/>
      </w:numPr>
      <w:spacing w:before="280" w:after="280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D5EB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customStyle="1" w:styleId="CharChar1">
    <w:name w:val="Char Char1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Kiemels">
    <w:name w:val="Emphasis"/>
    <w:qFormat/>
    <w:rPr>
      <w:i/>
      <w:iCs/>
    </w:rPr>
  </w:style>
  <w:style w:type="character" w:customStyle="1" w:styleId="apple-converted-space">
    <w:name w:val="apple-converted-space"/>
    <w:basedOn w:val="Bekezdsalapbettpusa1"/>
  </w:style>
  <w:style w:type="character" w:customStyle="1" w:styleId="CharChar">
    <w:name w:val="Char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</w:style>
  <w:style w:type="paragraph" w:styleId="Nincstrkz">
    <w:name w:val="No Spacing"/>
    <w:qFormat/>
    <w:pPr>
      <w:suppressAutoHyphens/>
    </w:pPr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3112"/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113112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Cmsor9Char">
    <w:name w:val="Címsor 9 Char"/>
    <w:link w:val="Cmsor9"/>
    <w:uiPriority w:val="9"/>
    <w:semiHidden/>
    <w:rsid w:val="001D5EBE"/>
    <w:rPr>
      <w:rFonts w:ascii="Calibri Light" w:eastAsia="Times New Roman" w:hAnsi="Calibri Light" w:cs="Times New Roman"/>
      <w:sz w:val="22"/>
      <w:szCs w:val="22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D5EBE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1D5EBE"/>
    <w:rPr>
      <w:rFonts w:ascii="Calibri" w:eastAsia="Calibri" w:hAnsi="Calibri"/>
      <w:sz w:val="22"/>
      <w:szCs w:val="22"/>
      <w:lang w:eastAsia="ar-SA"/>
    </w:rPr>
  </w:style>
  <w:style w:type="paragraph" w:customStyle="1" w:styleId="Style2">
    <w:name w:val="Style 2"/>
    <w:uiPriority w:val="99"/>
    <w:rsid w:val="00413248"/>
    <w:pPr>
      <w:widowControl w:val="0"/>
      <w:autoSpaceDE w:val="0"/>
      <w:autoSpaceDN w:val="0"/>
      <w:adjustRightInd w:val="0"/>
    </w:pPr>
    <w:rPr>
      <w:i/>
      <w:sz w:val="24"/>
      <w:szCs w:val="24"/>
      <w:lang w:val="en-US"/>
    </w:rPr>
  </w:style>
  <w:style w:type="paragraph" w:customStyle="1" w:styleId="Norml1">
    <w:name w:val="Normál1"/>
    <w:rsid w:val="00413248"/>
    <w:pPr>
      <w:suppressAutoHyphens/>
    </w:pPr>
    <w:rPr>
      <w:rFonts w:ascii="Thorndale" w:eastAsia="Andale Sans UI" w:hAnsi="Thorndale" w:cs="Mangal"/>
      <w:color w:val="00000A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205F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F37"/>
    <w:rPr>
      <w:rFonts w:ascii="Calibri" w:eastAsia="Calibri" w:hAnsi="Calibri"/>
      <w:sz w:val="22"/>
      <w:szCs w:val="22"/>
      <w:lang w:eastAsia="ar-SA"/>
    </w:rPr>
  </w:style>
  <w:style w:type="paragraph" w:styleId="llb">
    <w:name w:val="footer"/>
    <w:basedOn w:val="Norml"/>
    <w:link w:val="llbChar"/>
    <w:uiPriority w:val="99"/>
    <w:unhideWhenUsed/>
    <w:rsid w:val="00205F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F37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feher</dc:creator>
  <cp:keywords/>
  <cp:lastModifiedBy>Gyöngyi</cp:lastModifiedBy>
  <cp:revision>6</cp:revision>
  <cp:lastPrinted>2022-07-19T12:35:00Z</cp:lastPrinted>
  <dcterms:created xsi:type="dcterms:W3CDTF">2022-07-14T12:22:00Z</dcterms:created>
  <dcterms:modified xsi:type="dcterms:W3CDTF">2022-07-21T13:06:00Z</dcterms:modified>
</cp:coreProperties>
</file>