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EBB7" w14:textId="77777777" w:rsidR="0022603F" w:rsidRPr="004E37B0" w:rsidRDefault="0022603F" w:rsidP="0022603F">
      <w:pPr>
        <w:pStyle w:val="Standard"/>
        <w:jc w:val="center"/>
        <w:rPr>
          <w:rFonts w:ascii="Times New Roman" w:hAnsi="Times New Roman" w:cs="Times New Roman"/>
          <w:b/>
          <w:spacing w:val="100"/>
        </w:rPr>
      </w:pPr>
    </w:p>
    <w:p w14:paraId="3916C05F" w14:textId="77777777" w:rsidR="00AC0811" w:rsidRPr="00AC0811" w:rsidRDefault="00064989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5E37B3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3</w:t>
      </w:r>
      <w:r w:rsidR="00AC0811" w:rsidRPr="00AC0811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14:paraId="38DEBDC6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542336C9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65F99F66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3464F8DA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20AB9325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7138C502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29EAE460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3347FA16" w14:textId="77777777" w:rsidR="00AC0811" w:rsidRPr="00AC0811" w:rsidRDefault="00AC0811" w:rsidP="00AC0811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6B51F535" w14:textId="77777777" w:rsidR="00AC0811" w:rsidRPr="00AC0811" w:rsidRDefault="00AC0811" w:rsidP="00AC0811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4238DC94" w14:textId="77777777" w:rsidR="00AC0811" w:rsidRPr="00AC0811" w:rsidRDefault="00AC0811" w:rsidP="00AC0811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1A72EA04" w14:textId="77777777" w:rsidR="00AC0811" w:rsidRPr="00AC0811" w:rsidRDefault="00AC0811" w:rsidP="00AC0811">
      <w:pPr>
        <w:suppressAutoHyphens/>
        <w:autoSpaceDN w:val="0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45886389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14:paraId="1C5F4E92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AC0811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14:paraId="0F55FBAD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70A4DE02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7FE5DB79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spacing w:val="100"/>
          <w:kern w:val="3"/>
          <w:szCs w:val="24"/>
          <w:lang w:eastAsia="zh-CN" w:bidi="hi-IN"/>
        </w:rPr>
      </w:pPr>
    </w:p>
    <w:p w14:paraId="3021AEC3" w14:textId="77777777" w:rsidR="00AC0811" w:rsidRPr="00AC0811" w:rsidRDefault="00AC0811" w:rsidP="00AC0811">
      <w:pPr>
        <w:suppressAutoHyphens/>
        <w:autoSpaceDN w:val="0"/>
        <w:jc w:val="center"/>
        <w:textAlignment w:val="baseline"/>
        <w:rPr>
          <w:rFonts w:ascii="Times New Roman" w:eastAsia="Andale Sans UI" w:hAnsi="Times New Roman"/>
          <w:b/>
          <w:i/>
          <w:kern w:val="3"/>
          <w:szCs w:val="24"/>
          <w:lang w:eastAsia="zh-CN" w:bidi="hi-IN"/>
        </w:rPr>
      </w:pPr>
      <w:r w:rsidRPr="00AC0811">
        <w:rPr>
          <w:rFonts w:ascii="Times New Roman" w:eastAsia="Andale Sans UI" w:hAnsi="Times New Roman"/>
          <w:b/>
          <w:i/>
          <w:kern w:val="3"/>
          <w:szCs w:val="24"/>
          <w:lang w:eastAsia="zh-CN" w:bidi="hi-IN"/>
        </w:rPr>
        <w:t>Csabdi Község Önkormányzat Képviselő-testületének</w:t>
      </w:r>
    </w:p>
    <w:p w14:paraId="173A47C8" w14:textId="77777777" w:rsidR="00AC0811" w:rsidRPr="00AC0811" w:rsidRDefault="00AC0811" w:rsidP="00AC0811">
      <w:pPr>
        <w:jc w:val="center"/>
        <w:rPr>
          <w:rFonts w:ascii="Times New Roman" w:hAnsi="Times New Roman"/>
          <w:b/>
          <w:i/>
          <w:szCs w:val="24"/>
        </w:rPr>
      </w:pPr>
      <w:r w:rsidRPr="00AC0811">
        <w:rPr>
          <w:rFonts w:ascii="Times New Roman" w:hAnsi="Times New Roman"/>
          <w:b/>
          <w:i/>
          <w:szCs w:val="24"/>
        </w:rPr>
        <w:t xml:space="preserve">2021. </w:t>
      </w:r>
      <w:r>
        <w:rPr>
          <w:rFonts w:ascii="Times New Roman" w:hAnsi="Times New Roman"/>
          <w:b/>
          <w:i/>
          <w:szCs w:val="24"/>
        </w:rPr>
        <w:t>november 25</w:t>
      </w:r>
      <w:r w:rsidRPr="00AC0811">
        <w:rPr>
          <w:rFonts w:ascii="Times New Roman" w:hAnsi="Times New Roman"/>
          <w:b/>
          <w:i/>
          <w:szCs w:val="24"/>
        </w:rPr>
        <w:t xml:space="preserve">. napjára összehívott </w:t>
      </w:r>
    </w:p>
    <w:p w14:paraId="31E08E70" w14:textId="77777777" w:rsidR="00AC0811" w:rsidRPr="00AC0811" w:rsidRDefault="00AC0811" w:rsidP="00AC0811">
      <w:pPr>
        <w:jc w:val="center"/>
        <w:rPr>
          <w:rFonts w:ascii="Times New Roman" w:hAnsi="Times New Roman"/>
          <w:i/>
        </w:rPr>
      </w:pPr>
      <w:r w:rsidRPr="00AC0811">
        <w:rPr>
          <w:rFonts w:ascii="Times New Roman" w:hAnsi="Times New Roman"/>
          <w:b/>
          <w:i/>
          <w:szCs w:val="24"/>
        </w:rPr>
        <w:t>soros, nyílt ülésére</w:t>
      </w:r>
    </w:p>
    <w:p w14:paraId="0EC51CCE" w14:textId="77777777" w:rsidR="00AC0811" w:rsidRPr="00AC0811" w:rsidRDefault="00AC0811" w:rsidP="00AC0811">
      <w:pPr>
        <w:suppressAutoHyphens/>
        <w:autoSpaceDN w:val="0"/>
        <w:textAlignment w:val="baseline"/>
        <w:rPr>
          <w:rFonts w:ascii="Times New Roman" w:eastAsia="Andale Sans UI" w:hAnsi="Times New Roman"/>
          <w:i/>
          <w:kern w:val="3"/>
          <w:szCs w:val="24"/>
          <w:lang w:eastAsia="zh-CN" w:bidi="hi-IN"/>
        </w:rPr>
      </w:pPr>
    </w:p>
    <w:p w14:paraId="3AEED491" w14:textId="77777777" w:rsidR="00AC0811" w:rsidRPr="00AC0811" w:rsidRDefault="00AC0811" w:rsidP="00AC0811">
      <w:pPr>
        <w:suppressAutoHyphens/>
        <w:autoSpaceDN w:val="0"/>
        <w:textAlignment w:val="baseline"/>
        <w:rPr>
          <w:rFonts w:ascii="Times New Roman" w:eastAsia="Andale Sans UI" w:hAnsi="Times New Roman"/>
          <w:i/>
          <w:kern w:val="3"/>
          <w:szCs w:val="24"/>
          <w:lang w:eastAsia="zh-CN" w:bidi="hi-IN"/>
        </w:rPr>
      </w:pPr>
    </w:p>
    <w:p w14:paraId="775D8E52" w14:textId="77777777" w:rsidR="00AC0811" w:rsidRPr="00AC0811" w:rsidRDefault="00AC0811" w:rsidP="00AC0811">
      <w:pPr>
        <w:suppressAutoHyphens/>
        <w:autoSpaceDN w:val="0"/>
        <w:textAlignment w:val="baseline"/>
        <w:rPr>
          <w:rFonts w:ascii="Times New Roman" w:eastAsia="Andale Sans UI" w:hAnsi="Times New Roman"/>
          <w:i/>
          <w:kern w:val="3"/>
          <w:szCs w:val="24"/>
          <w:lang w:eastAsia="zh-CN" w:bidi="hi-IN"/>
        </w:rPr>
      </w:pPr>
    </w:p>
    <w:p w14:paraId="5B29E336" w14:textId="77777777" w:rsidR="0022603F" w:rsidRPr="00425FFB" w:rsidRDefault="0022603F" w:rsidP="0022603F">
      <w:pPr>
        <w:pStyle w:val="Standard"/>
        <w:rPr>
          <w:rFonts w:ascii="Times New Roman" w:hAnsi="Times New Roman" w:cs="Times New Roman"/>
          <w:i/>
        </w:rPr>
      </w:pPr>
    </w:p>
    <w:p w14:paraId="70FE7F88" w14:textId="77777777" w:rsidR="00D8437C" w:rsidRPr="00425FFB" w:rsidRDefault="00D8437C" w:rsidP="0022603F">
      <w:pPr>
        <w:pStyle w:val="Standard"/>
        <w:rPr>
          <w:rFonts w:ascii="Times New Roman" w:hAnsi="Times New Roman" w:cs="Times New Roman"/>
          <w:i/>
        </w:rPr>
      </w:pPr>
    </w:p>
    <w:p w14:paraId="6E6F7A57" w14:textId="77777777" w:rsidR="0022603F" w:rsidRPr="00425FFB" w:rsidRDefault="0022603F" w:rsidP="0022603F">
      <w:pPr>
        <w:pStyle w:val="Standard"/>
        <w:rPr>
          <w:rFonts w:ascii="Times New Roman" w:hAnsi="Times New Roman" w:cs="Times New Roman"/>
          <w:i/>
        </w:rPr>
      </w:pPr>
    </w:p>
    <w:p w14:paraId="45B55836" w14:textId="77777777" w:rsidR="00D8437C" w:rsidRPr="00425FFB" w:rsidRDefault="00D8437C" w:rsidP="0022603F">
      <w:pPr>
        <w:pStyle w:val="Standard"/>
        <w:rPr>
          <w:rFonts w:ascii="Times New Roman" w:hAnsi="Times New Roman" w:cs="Times New Roman"/>
          <w:i/>
        </w:rPr>
      </w:pPr>
    </w:p>
    <w:p w14:paraId="5905EC27" w14:textId="77777777" w:rsidR="0022603F" w:rsidRPr="00425FFB" w:rsidRDefault="0022603F" w:rsidP="0022603F">
      <w:pPr>
        <w:pStyle w:val="Standard"/>
        <w:rPr>
          <w:rFonts w:ascii="Times New Roman" w:hAnsi="Times New Roman" w:cs="Times New Roman"/>
          <w:i/>
        </w:rPr>
      </w:pPr>
    </w:p>
    <w:p w14:paraId="53417A85" w14:textId="77777777" w:rsidR="0022603F" w:rsidRPr="00425FFB" w:rsidRDefault="0022603F" w:rsidP="0022603F">
      <w:pPr>
        <w:pStyle w:val="Standard"/>
        <w:jc w:val="both"/>
        <w:rPr>
          <w:rFonts w:ascii="Times New Roman" w:hAnsi="Times New Roman" w:cs="Times New Roman"/>
          <w:i/>
        </w:rPr>
      </w:pPr>
    </w:p>
    <w:p w14:paraId="12061ECE" w14:textId="77777777" w:rsidR="007D3CCF" w:rsidRPr="00425FFB" w:rsidRDefault="00F12AC2" w:rsidP="007D3CCF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  <w:u w:val="single"/>
        </w:rPr>
        <w:t>Az e</w:t>
      </w:r>
      <w:r w:rsidR="007D3CCF" w:rsidRPr="00425FFB">
        <w:rPr>
          <w:rFonts w:ascii="Times New Roman" w:hAnsi="Times New Roman"/>
          <w:b/>
          <w:i/>
          <w:szCs w:val="24"/>
          <w:u w:val="single"/>
        </w:rPr>
        <w:t>lőterjesztés címe és tárgya:</w:t>
      </w:r>
      <w:r w:rsidR="007D3CCF" w:rsidRPr="00425FFB">
        <w:rPr>
          <w:rFonts w:ascii="Times New Roman" w:hAnsi="Times New Roman"/>
          <w:b/>
          <w:i/>
          <w:szCs w:val="24"/>
        </w:rPr>
        <w:t xml:space="preserve"> </w:t>
      </w:r>
    </w:p>
    <w:p w14:paraId="0FD87A30" w14:textId="77777777" w:rsidR="007D3CCF" w:rsidRPr="00425FFB" w:rsidRDefault="007D3CCF" w:rsidP="007D3CCF">
      <w:pPr>
        <w:jc w:val="both"/>
        <w:rPr>
          <w:rFonts w:ascii="Times New Roman" w:hAnsi="Times New Roman"/>
          <w:b/>
          <w:i/>
          <w:szCs w:val="24"/>
        </w:rPr>
      </w:pPr>
    </w:p>
    <w:p w14:paraId="7ED4437F" w14:textId="77777777" w:rsidR="007D3CCF" w:rsidRPr="00390F0A" w:rsidRDefault="003755C4" w:rsidP="0003119F">
      <w:pPr>
        <w:spacing w:after="12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Döntés az önkormányzat tulajdonában lévő OPEL </w:t>
      </w:r>
      <w:proofErr w:type="spellStart"/>
      <w:r>
        <w:rPr>
          <w:rFonts w:ascii="Times New Roman" w:hAnsi="Times New Roman"/>
          <w:b/>
          <w:i/>
          <w:szCs w:val="24"/>
        </w:rPr>
        <w:t>Vivaro</w:t>
      </w:r>
      <w:proofErr w:type="spellEnd"/>
      <w:r>
        <w:rPr>
          <w:rFonts w:ascii="Times New Roman" w:hAnsi="Times New Roman"/>
          <w:b/>
          <w:i/>
          <w:szCs w:val="24"/>
        </w:rPr>
        <w:t xml:space="preserve"> kisbusz értékesítéséről</w:t>
      </w:r>
    </w:p>
    <w:p w14:paraId="302E6AF4" w14:textId="77777777" w:rsidR="007D3CCF" w:rsidRPr="00425FFB" w:rsidRDefault="007D3CCF" w:rsidP="007D3CCF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7FC9EA61" w14:textId="77777777" w:rsidR="007D3CCF" w:rsidRPr="00425FFB" w:rsidRDefault="007D3CCF" w:rsidP="007D3CCF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00317FFB" w14:textId="77777777" w:rsidR="00CC5510" w:rsidRPr="00425FFB" w:rsidRDefault="00CC5510" w:rsidP="007D3CCF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060773AA" w14:textId="77777777" w:rsidR="007D3CCF" w:rsidRPr="00425FFB" w:rsidRDefault="007D3CCF" w:rsidP="007D3CCF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66ECEC11" w14:textId="77777777" w:rsidR="007D3CCF" w:rsidRPr="00425FFB" w:rsidRDefault="007D3CCF" w:rsidP="007D3CCF">
      <w:pPr>
        <w:pStyle w:val="Standard"/>
        <w:rPr>
          <w:rFonts w:ascii="Times New Roman" w:hAnsi="Times New Roman" w:cs="Times New Roman"/>
          <w:b/>
          <w:i/>
          <w:u w:val="single"/>
        </w:rPr>
      </w:pPr>
      <w:r w:rsidRPr="00425FFB">
        <w:rPr>
          <w:rFonts w:ascii="Times New Roman" w:hAnsi="Times New Roman" w:cs="Times New Roman"/>
          <w:b/>
          <w:i/>
          <w:u w:val="single"/>
        </w:rPr>
        <w:t>A tárgykört rendező jogszabály:</w:t>
      </w:r>
    </w:p>
    <w:p w14:paraId="2A292FF0" w14:textId="77777777" w:rsidR="003755C4" w:rsidRPr="003755C4" w:rsidRDefault="003755C4" w:rsidP="003755C4">
      <w:pPr>
        <w:pStyle w:val="Standard"/>
        <w:numPr>
          <w:ilvl w:val="0"/>
          <w:numId w:val="15"/>
        </w:numPr>
        <w:rPr>
          <w:i/>
          <w:iCs/>
        </w:rPr>
      </w:pPr>
      <w:r w:rsidRPr="003755C4">
        <w:rPr>
          <w:i/>
          <w:iCs/>
        </w:rPr>
        <w:t xml:space="preserve">Magyarország helyi önkormányzatiról szóló 2011.évi CLXXXIX. törvény (a továbbiakban: </w:t>
      </w:r>
      <w:proofErr w:type="spellStart"/>
      <w:r w:rsidRPr="003755C4">
        <w:rPr>
          <w:i/>
          <w:iCs/>
        </w:rPr>
        <w:t>Mötv</w:t>
      </w:r>
      <w:proofErr w:type="spellEnd"/>
      <w:r w:rsidRPr="003755C4">
        <w:rPr>
          <w:i/>
          <w:iCs/>
        </w:rPr>
        <w:t xml:space="preserve">.), </w:t>
      </w:r>
    </w:p>
    <w:p w14:paraId="0920E322" w14:textId="77777777" w:rsidR="003755C4" w:rsidRPr="003755C4" w:rsidRDefault="003755C4" w:rsidP="003755C4">
      <w:pPr>
        <w:pStyle w:val="Standard"/>
        <w:numPr>
          <w:ilvl w:val="0"/>
          <w:numId w:val="15"/>
        </w:numPr>
        <w:rPr>
          <w:i/>
          <w:iCs/>
        </w:rPr>
      </w:pPr>
      <w:r w:rsidRPr="003755C4">
        <w:rPr>
          <w:i/>
          <w:iCs/>
        </w:rPr>
        <w:t>az önkormányzat vagyonáról, a vagyonnal való rendelkezés és vagyonkezelés szabályairól szóló 10/2013. (VII. 31.) rendelet</w:t>
      </w:r>
    </w:p>
    <w:p w14:paraId="4DB633C4" w14:textId="77777777" w:rsidR="003755C4" w:rsidRPr="003755C4" w:rsidRDefault="003755C4" w:rsidP="003755C4">
      <w:pPr>
        <w:pStyle w:val="Standard"/>
        <w:ind w:firstLine="708"/>
        <w:rPr>
          <w:i/>
          <w:iCs/>
        </w:rPr>
      </w:pPr>
    </w:p>
    <w:p w14:paraId="61ECCAAE" w14:textId="77777777" w:rsidR="00D8437C" w:rsidRPr="00425FFB" w:rsidRDefault="00D8437C" w:rsidP="007D3CCF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5428654E" w14:textId="77777777" w:rsidR="00D8437C" w:rsidRPr="00425FFB" w:rsidRDefault="00D8437C" w:rsidP="007D3CCF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2CC330FC" w14:textId="77777777" w:rsidR="008368DD" w:rsidRPr="00425FFB" w:rsidRDefault="008368DD" w:rsidP="007D3CCF">
      <w:pPr>
        <w:pStyle w:val="Standard"/>
        <w:ind w:firstLine="708"/>
        <w:rPr>
          <w:rFonts w:ascii="Times New Roman" w:hAnsi="Times New Roman" w:cs="Times New Roman"/>
          <w:i/>
        </w:rPr>
      </w:pPr>
    </w:p>
    <w:p w14:paraId="573B109B" w14:textId="77777777" w:rsidR="008368DD" w:rsidRPr="00425FFB" w:rsidRDefault="008368DD" w:rsidP="005E672F">
      <w:pPr>
        <w:pStyle w:val="Standard"/>
        <w:rPr>
          <w:rFonts w:ascii="Times New Roman" w:hAnsi="Times New Roman" w:cs="Times New Roman"/>
          <w:i/>
        </w:rPr>
      </w:pPr>
    </w:p>
    <w:p w14:paraId="0FF8FB14" w14:textId="77777777" w:rsidR="007D3CCF" w:rsidRPr="00425FFB" w:rsidRDefault="007D3CCF" w:rsidP="007D3CCF">
      <w:pPr>
        <w:pStyle w:val="Standard"/>
        <w:rPr>
          <w:rFonts w:ascii="Times New Roman" w:hAnsi="Times New Roman" w:cs="Times New Roman"/>
          <w:i/>
        </w:rPr>
      </w:pPr>
      <w:r w:rsidRPr="00425FFB">
        <w:rPr>
          <w:rFonts w:ascii="Times New Roman" w:hAnsi="Times New Roman" w:cs="Times New Roman"/>
          <w:b/>
          <w:i/>
          <w:u w:val="single"/>
        </w:rPr>
        <w:t>Előterjesztő</w:t>
      </w:r>
      <w:r w:rsidRPr="00425FFB">
        <w:rPr>
          <w:rFonts w:ascii="Times New Roman" w:hAnsi="Times New Roman" w:cs="Times New Roman"/>
          <w:b/>
          <w:i/>
        </w:rPr>
        <w:t>:</w:t>
      </w:r>
      <w:r w:rsidRPr="00425FFB">
        <w:rPr>
          <w:rFonts w:ascii="Times New Roman" w:hAnsi="Times New Roman" w:cs="Times New Roman"/>
          <w:b/>
          <w:i/>
        </w:rPr>
        <w:tab/>
      </w:r>
      <w:r w:rsidRPr="00425FFB">
        <w:rPr>
          <w:rFonts w:ascii="Times New Roman" w:hAnsi="Times New Roman" w:cs="Times New Roman"/>
          <w:b/>
          <w:i/>
        </w:rPr>
        <w:tab/>
      </w:r>
      <w:r w:rsidRPr="00425FFB">
        <w:rPr>
          <w:rFonts w:ascii="Times New Roman" w:hAnsi="Times New Roman" w:cs="Times New Roman"/>
          <w:b/>
          <w:i/>
        </w:rPr>
        <w:tab/>
      </w:r>
      <w:proofErr w:type="spellStart"/>
      <w:r w:rsidR="00AC0811">
        <w:rPr>
          <w:rFonts w:ascii="Times New Roman" w:hAnsi="Times New Roman" w:cs="Times New Roman"/>
          <w:b/>
          <w:i/>
        </w:rPr>
        <w:t>Huszárovics</w:t>
      </w:r>
      <w:proofErr w:type="spellEnd"/>
      <w:r w:rsidR="00AC0811">
        <w:rPr>
          <w:rFonts w:ascii="Times New Roman" w:hAnsi="Times New Roman" w:cs="Times New Roman"/>
          <w:b/>
          <w:i/>
        </w:rPr>
        <w:t xml:space="preserve"> Antal</w:t>
      </w:r>
      <w:r w:rsidRPr="00425FFB">
        <w:rPr>
          <w:rFonts w:ascii="Times New Roman" w:hAnsi="Times New Roman" w:cs="Times New Roman"/>
          <w:b/>
          <w:i/>
        </w:rPr>
        <w:t xml:space="preserve"> polgármester</w:t>
      </w:r>
    </w:p>
    <w:p w14:paraId="5DC4EFE7" w14:textId="77777777" w:rsidR="007D3CCF" w:rsidRPr="00425FFB" w:rsidRDefault="007D3CCF" w:rsidP="007D3CCF">
      <w:pPr>
        <w:pStyle w:val="Standard"/>
        <w:rPr>
          <w:rFonts w:ascii="Times New Roman" w:hAnsi="Times New Roman" w:cs="Times New Roman"/>
          <w:b/>
          <w:i/>
        </w:rPr>
      </w:pPr>
      <w:r w:rsidRPr="00425FFB">
        <w:rPr>
          <w:rFonts w:ascii="Times New Roman" w:hAnsi="Times New Roman" w:cs="Times New Roman"/>
          <w:b/>
          <w:i/>
          <w:u w:val="single"/>
        </w:rPr>
        <w:t>Az előterjesztést készítette</w:t>
      </w:r>
      <w:r w:rsidRPr="00425FFB">
        <w:rPr>
          <w:rFonts w:ascii="Times New Roman" w:hAnsi="Times New Roman" w:cs="Times New Roman"/>
          <w:b/>
          <w:i/>
        </w:rPr>
        <w:t xml:space="preserve">: </w:t>
      </w:r>
      <w:r w:rsidRPr="00425FFB">
        <w:rPr>
          <w:rFonts w:ascii="Times New Roman" w:hAnsi="Times New Roman" w:cs="Times New Roman"/>
          <w:b/>
          <w:i/>
        </w:rPr>
        <w:tab/>
        <w:t xml:space="preserve">Dr. </w:t>
      </w:r>
      <w:r w:rsidR="002A742E">
        <w:rPr>
          <w:rFonts w:ascii="Times New Roman" w:hAnsi="Times New Roman" w:cs="Times New Roman"/>
          <w:b/>
          <w:i/>
        </w:rPr>
        <w:t xml:space="preserve">Sisa András </w:t>
      </w:r>
      <w:r w:rsidRPr="00425FFB">
        <w:rPr>
          <w:rFonts w:ascii="Times New Roman" w:hAnsi="Times New Roman" w:cs="Times New Roman"/>
          <w:b/>
          <w:i/>
        </w:rPr>
        <w:t>jegyző</w:t>
      </w:r>
    </w:p>
    <w:p w14:paraId="67344F40" w14:textId="77777777" w:rsidR="006F47CD" w:rsidRPr="00802321" w:rsidRDefault="00767C3A" w:rsidP="00802321">
      <w:pPr>
        <w:pStyle w:val="Standard"/>
        <w:jc w:val="center"/>
        <w:rPr>
          <w:rFonts w:ascii="Times New Roman" w:hAnsi="Times New Roman"/>
          <w:b/>
          <w:i/>
        </w:rPr>
      </w:pPr>
      <w:r w:rsidRPr="00802321">
        <w:rPr>
          <w:rFonts w:ascii="Times New Roman" w:hAnsi="Times New Roman" w:cs="Times New Roman"/>
          <w:b/>
          <w:i/>
        </w:rPr>
        <w:br w:type="page"/>
      </w:r>
      <w:r w:rsidR="008368DD" w:rsidRPr="00802321">
        <w:rPr>
          <w:rFonts w:ascii="Times New Roman" w:hAnsi="Times New Roman"/>
          <w:b/>
          <w:i/>
        </w:rPr>
        <w:lastRenderedPageBreak/>
        <w:t>T</w:t>
      </w:r>
      <w:r w:rsidR="006F47CD" w:rsidRPr="00802321">
        <w:rPr>
          <w:rFonts w:ascii="Times New Roman" w:hAnsi="Times New Roman"/>
          <w:b/>
          <w:i/>
        </w:rPr>
        <w:t>isztelt Képviselő-testület!</w:t>
      </w:r>
    </w:p>
    <w:p w14:paraId="5CD13E63" w14:textId="77777777" w:rsidR="003755C4" w:rsidRDefault="003755C4" w:rsidP="00EE5DFD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</w:p>
    <w:p w14:paraId="62534AA2" w14:textId="77777777" w:rsidR="003755C4" w:rsidRDefault="003755C4" w:rsidP="00EE5DFD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 xml:space="preserve">Csabdi Község Önkormányzat Képviselő-testülete a 60/2021. (VII. 30.) határozatában döntött az önkormányzat </w:t>
      </w:r>
      <w:proofErr w:type="spellStart"/>
      <w:r>
        <w:rPr>
          <w:rFonts w:ascii="Times New Roman" w:hAnsi="Times New Roman"/>
          <w:bCs/>
          <w:i/>
          <w:color w:val="000000"/>
          <w:szCs w:val="24"/>
        </w:rPr>
        <w:t>tuladjonában</w:t>
      </w:r>
      <w:proofErr w:type="spellEnd"/>
      <w:r>
        <w:rPr>
          <w:rFonts w:ascii="Times New Roman" w:hAnsi="Times New Roman"/>
          <w:bCs/>
          <w:i/>
          <w:color w:val="000000"/>
          <w:szCs w:val="24"/>
        </w:rPr>
        <w:t xml:space="preserve"> lévő OPEL </w:t>
      </w:r>
      <w:proofErr w:type="spellStart"/>
      <w:r>
        <w:rPr>
          <w:rFonts w:ascii="Times New Roman" w:hAnsi="Times New Roman"/>
          <w:bCs/>
          <w:i/>
          <w:color w:val="000000"/>
          <w:szCs w:val="24"/>
        </w:rPr>
        <w:t>Vivaro</w:t>
      </w:r>
      <w:proofErr w:type="spellEnd"/>
      <w:r>
        <w:rPr>
          <w:rFonts w:ascii="Times New Roman" w:hAnsi="Times New Roman"/>
          <w:bCs/>
          <w:i/>
          <w:color w:val="000000"/>
          <w:szCs w:val="24"/>
        </w:rPr>
        <w:t xml:space="preserve"> kisbusz értékesítésére vonatkozó pályázat kiírásáról.</w:t>
      </w:r>
    </w:p>
    <w:p w14:paraId="30630D8E" w14:textId="2161DAB7" w:rsidR="003755C4" w:rsidRDefault="003755C4" w:rsidP="00EE5DFD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>A pályázati felhívás meghirdetésre kerül</w:t>
      </w:r>
      <w:r w:rsidR="00D901E1">
        <w:rPr>
          <w:rFonts w:ascii="Times New Roman" w:hAnsi="Times New Roman"/>
          <w:bCs/>
          <w:i/>
          <w:color w:val="000000"/>
          <w:szCs w:val="24"/>
        </w:rPr>
        <w:t xml:space="preserve">t, valamint </w:t>
      </w:r>
      <w:r w:rsidR="00C868C4">
        <w:rPr>
          <w:rFonts w:ascii="Times New Roman" w:hAnsi="Times New Roman"/>
          <w:bCs/>
          <w:i/>
          <w:color w:val="000000"/>
          <w:szCs w:val="24"/>
        </w:rPr>
        <w:t xml:space="preserve">elektronikus levélben </w:t>
      </w:r>
      <w:r w:rsidR="00D901E1">
        <w:rPr>
          <w:rFonts w:ascii="Times New Roman" w:hAnsi="Times New Roman"/>
          <w:bCs/>
          <w:i/>
          <w:color w:val="000000"/>
          <w:szCs w:val="24"/>
        </w:rPr>
        <w:t>négy gazdasági szereplőt kerestünk meg ajánlattételre:</w:t>
      </w:r>
    </w:p>
    <w:p w14:paraId="630BDF38" w14:textId="77777777" w:rsidR="00D901E1" w:rsidRDefault="00D901E1" w:rsidP="00D901E1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zCs w:val="24"/>
        </w:rPr>
        <w:t>Autentik</w:t>
      </w:r>
      <w:proofErr w:type="spellEnd"/>
      <w:r>
        <w:rPr>
          <w:rFonts w:ascii="Times New Roman" w:hAnsi="Times New Roman"/>
          <w:bCs/>
          <w:i/>
          <w:color w:val="000000"/>
          <w:szCs w:val="24"/>
        </w:rPr>
        <w:t xml:space="preserve"> Motor-</w:t>
      </w:r>
      <w:proofErr w:type="spellStart"/>
      <w:r>
        <w:rPr>
          <w:rFonts w:ascii="Times New Roman" w:hAnsi="Times New Roman"/>
          <w:bCs/>
          <w:i/>
          <w:color w:val="000000"/>
          <w:szCs w:val="24"/>
        </w:rPr>
        <w:t>Car</w:t>
      </w:r>
      <w:proofErr w:type="spellEnd"/>
      <w:r>
        <w:rPr>
          <w:rFonts w:ascii="Times New Roman" w:hAnsi="Times New Roman"/>
          <w:bCs/>
          <w:i/>
          <w:color w:val="000000"/>
          <w:szCs w:val="24"/>
        </w:rPr>
        <w:t xml:space="preserve"> Kft. (nagy.attila@autentik.hu)</w:t>
      </w:r>
    </w:p>
    <w:p w14:paraId="597F50FE" w14:textId="77777777" w:rsidR="00D901E1" w:rsidRDefault="00D901E1" w:rsidP="00D901E1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>Császár Autó Kft. (szilasi.csaba@csaszarauto.hu)</w:t>
      </w:r>
    </w:p>
    <w:p w14:paraId="0452FE76" w14:textId="77777777" w:rsidR="00D901E1" w:rsidRDefault="00D901E1" w:rsidP="00D901E1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zCs w:val="24"/>
        </w:rPr>
        <w:t>Fortop</w:t>
      </w:r>
      <w:proofErr w:type="spellEnd"/>
      <w:r>
        <w:rPr>
          <w:rFonts w:ascii="Times New Roman" w:hAnsi="Times New Roman"/>
          <w:bCs/>
          <w:i/>
          <w:color w:val="000000"/>
          <w:szCs w:val="24"/>
        </w:rPr>
        <w:t xml:space="preserve"> Kft. (</w:t>
      </w:r>
      <w:r w:rsidR="008916B1">
        <w:rPr>
          <w:rFonts w:ascii="Times New Roman" w:hAnsi="Times New Roman"/>
          <w:bCs/>
          <w:i/>
          <w:color w:val="000000"/>
          <w:szCs w:val="24"/>
        </w:rPr>
        <w:t>wiszt.emilia@fortop.hu)</w:t>
      </w:r>
    </w:p>
    <w:p w14:paraId="7EF8B4B4" w14:textId="77777777" w:rsidR="00D901E1" w:rsidRDefault="00D901E1" w:rsidP="00D901E1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>Like-Autó Kft.</w:t>
      </w:r>
      <w:r w:rsidR="008916B1">
        <w:rPr>
          <w:rFonts w:ascii="Times New Roman" w:hAnsi="Times New Roman"/>
          <w:bCs/>
          <w:i/>
          <w:color w:val="000000"/>
          <w:szCs w:val="24"/>
        </w:rPr>
        <w:t xml:space="preserve"> (tibcsi0777@gmail.com)</w:t>
      </w:r>
    </w:p>
    <w:p w14:paraId="2639544E" w14:textId="77777777" w:rsidR="00D901E1" w:rsidRDefault="00D901E1" w:rsidP="00D901E1">
      <w:pPr>
        <w:pStyle w:val="Standard"/>
        <w:spacing w:after="120"/>
        <w:jc w:val="both"/>
        <w:rPr>
          <w:i/>
        </w:rPr>
      </w:pPr>
      <w:r>
        <w:rPr>
          <w:i/>
        </w:rPr>
        <w:t xml:space="preserve">A négy megkeresett gazdasági szereplő az alábbiak szerint nyújtotta be ajánlatát: </w:t>
      </w:r>
    </w:p>
    <w:p w14:paraId="0063F202" w14:textId="77777777" w:rsidR="00D901E1" w:rsidRDefault="00D901E1" w:rsidP="00D901E1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zCs w:val="24"/>
        </w:rPr>
        <w:t>Autentik</w:t>
      </w:r>
      <w:proofErr w:type="spellEnd"/>
      <w:r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="008916B1">
        <w:rPr>
          <w:rFonts w:ascii="Times New Roman" w:hAnsi="Times New Roman"/>
          <w:bCs/>
          <w:i/>
          <w:color w:val="000000"/>
          <w:szCs w:val="24"/>
        </w:rPr>
        <w:t>Motor-</w:t>
      </w:r>
      <w:proofErr w:type="spellStart"/>
      <w:r w:rsidR="008916B1">
        <w:rPr>
          <w:rFonts w:ascii="Times New Roman" w:hAnsi="Times New Roman"/>
          <w:bCs/>
          <w:i/>
          <w:color w:val="000000"/>
          <w:szCs w:val="24"/>
        </w:rPr>
        <w:t>Car</w:t>
      </w:r>
      <w:proofErr w:type="spellEnd"/>
      <w:r w:rsidR="008916B1">
        <w:rPr>
          <w:rFonts w:ascii="Times New Roman" w:hAnsi="Times New Roman"/>
          <w:bCs/>
          <w:i/>
          <w:color w:val="000000"/>
          <w:szCs w:val="24"/>
        </w:rPr>
        <w:t xml:space="preserve"> Kft. </w:t>
      </w:r>
      <w:r>
        <w:rPr>
          <w:rFonts w:ascii="Times New Roman" w:hAnsi="Times New Roman"/>
          <w:bCs/>
          <w:i/>
          <w:color w:val="000000"/>
          <w:szCs w:val="24"/>
        </w:rPr>
        <w:t>– nem adott ajánlatot</w:t>
      </w:r>
    </w:p>
    <w:p w14:paraId="1547D6A6" w14:textId="77777777" w:rsidR="00D901E1" w:rsidRDefault="00D901E1" w:rsidP="00D901E1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>Császár</w:t>
      </w:r>
      <w:r w:rsidR="008916B1">
        <w:rPr>
          <w:rFonts w:ascii="Times New Roman" w:hAnsi="Times New Roman"/>
          <w:bCs/>
          <w:i/>
          <w:color w:val="000000"/>
          <w:szCs w:val="24"/>
        </w:rPr>
        <w:t xml:space="preserve"> A</w:t>
      </w:r>
      <w:r>
        <w:rPr>
          <w:rFonts w:ascii="Times New Roman" w:hAnsi="Times New Roman"/>
          <w:bCs/>
          <w:i/>
          <w:color w:val="000000"/>
          <w:szCs w:val="24"/>
        </w:rPr>
        <w:t xml:space="preserve">utó </w:t>
      </w:r>
      <w:r w:rsidR="008916B1">
        <w:rPr>
          <w:rFonts w:ascii="Times New Roman" w:hAnsi="Times New Roman"/>
          <w:bCs/>
          <w:i/>
          <w:color w:val="000000"/>
          <w:szCs w:val="24"/>
        </w:rPr>
        <w:t xml:space="preserve">Kft. </w:t>
      </w:r>
      <w:r>
        <w:rPr>
          <w:rFonts w:ascii="Times New Roman" w:hAnsi="Times New Roman"/>
          <w:bCs/>
          <w:i/>
          <w:color w:val="000000"/>
          <w:szCs w:val="24"/>
        </w:rPr>
        <w:t>– nem adott ajánlatot</w:t>
      </w:r>
    </w:p>
    <w:p w14:paraId="00026052" w14:textId="77777777" w:rsidR="00D901E1" w:rsidRDefault="00D901E1" w:rsidP="00D901E1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zCs w:val="24"/>
        </w:rPr>
        <w:t>Fortop</w:t>
      </w:r>
      <w:proofErr w:type="spellEnd"/>
      <w:r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="008916B1">
        <w:rPr>
          <w:rFonts w:ascii="Times New Roman" w:hAnsi="Times New Roman"/>
          <w:bCs/>
          <w:i/>
          <w:color w:val="000000"/>
          <w:szCs w:val="24"/>
        </w:rPr>
        <w:t xml:space="preserve">Kft. </w:t>
      </w:r>
      <w:r>
        <w:rPr>
          <w:rFonts w:ascii="Times New Roman" w:hAnsi="Times New Roman"/>
          <w:bCs/>
          <w:i/>
          <w:color w:val="000000"/>
          <w:szCs w:val="24"/>
        </w:rPr>
        <w:t>– nem adott ajánlatot</w:t>
      </w:r>
    </w:p>
    <w:p w14:paraId="7635EC9A" w14:textId="77777777" w:rsidR="00D901E1" w:rsidRPr="008916B1" w:rsidRDefault="00D901E1" w:rsidP="008916B1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>Like-Autó Kft. 4.020.000,-F</w:t>
      </w:r>
      <w:r w:rsidR="008916B1">
        <w:rPr>
          <w:rFonts w:ascii="Times New Roman" w:hAnsi="Times New Roman"/>
          <w:bCs/>
          <w:i/>
          <w:color w:val="000000"/>
          <w:szCs w:val="24"/>
        </w:rPr>
        <w:t>t</w:t>
      </w:r>
      <w:r>
        <w:rPr>
          <w:rFonts w:ascii="Times New Roman" w:hAnsi="Times New Roman"/>
          <w:bCs/>
          <w:i/>
          <w:color w:val="000000"/>
          <w:szCs w:val="24"/>
        </w:rPr>
        <w:t>.</w:t>
      </w:r>
    </w:p>
    <w:p w14:paraId="7FE80B2A" w14:textId="3350D1F7" w:rsidR="00C868C4" w:rsidRDefault="008916B1" w:rsidP="008916B1">
      <w:pPr>
        <w:pStyle w:val="Standard"/>
        <w:jc w:val="both"/>
        <w:rPr>
          <w:i/>
        </w:rPr>
      </w:pPr>
      <w:r>
        <w:rPr>
          <w:i/>
        </w:rPr>
        <w:t>Az ajánlat</w:t>
      </w:r>
      <w:r w:rsidR="00D901E1">
        <w:rPr>
          <w:i/>
        </w:rPr>
        <w:t xml:space="preserve"> az előterjesztés mellékletét képezi</w:t>
      </w:r>
      <w:r w:rsidR="00C868C4">
        <w:rPr>
          <w:i/>
        </w:rPr>
        <w:t>. A megkeresett gazdasági szereplőkön felül további vételi ajánlat határidőben nem érkezett.</w:t>
      </w:r>
    </w:p>
    <w:p w14:paraId="0707BA43" w14:textId="77777777" w:rsidR="008916B1" w:rsidRDefault="008916B1" w:rsidP="008916B1">
      <w:pPr>
        <w:pStyle w:val="Standard"/>
        <w:jc w:val="both"/>
        <w:rPr>
          <w:i/>
        </w:rPr>
      </w:pPr>
    </w:p>
    <w:p w14:paraId="4E81537D" w14:textId="3E93B909" w:rsidR="008916B1" w:rsidRDefault="008916B1" w:rsidP="008916B1">
      <w:pPr>
        <w:pStyle w:val="Standard"/>
        <w:jc w:val="both"/>
        <w:rPr>
          <w:i/>
        </w:rPr>
      </w:pPr>
      <w:proofErr w:type="spellStart"/>
      <w:r>
        <w:rPr>
          <w:i/>
        </w:rPr>
        <w:t>Javas</w:t>
      </w:r>
      <w:r w:rsidR="00C868C4">
        <w:rPr>
          <w:i/>
        </w:rPr>
        <w:t>o</w:t>
      </w:r>
      <w:r>
        <w:rPr>
          <w:i/>
        </w:rPr>
        <w:t>lom</w:t>
      </w:r>
      <w:proofErr w:type="spellEnd"/>
      <w:r>
        <w:rPr>
          <w:i/>
        </w:rPr>
        <w:t xml:space="preserve"> az Önkormányzat tulajdonában lévő OPEL </w:t>
      </w:r>
      <w:proofErr w:type="spellStart"/>
      <w:r>
        <w:rPr>
          <w:i/>
        </w:rPr>
        <w:t>Vivaro</w:t>
      </w:r>
      <w:proofErr w:type="spellEnd"/>
      <w:r>
        <w:rPr>
          <w:i/>
        </w:rPr>
        <w:t xml:space="preserve"> 1,6 gépjármű 4.020.000 forint áron történő értékesítésének jóváhagyását.</w:t>
      </w:r>
    </w:p>
    <w:p w14:paraId="526CB043" w14:textId="77777777" w:rsidR="008916B1" w:rsidRDefault="008916B1" w:rsidP="008916B1">
      <w:pPr>
        <w:pStyle w:val="Standard"/>
        <w:jc w:val="both"/>
        <w:rPr>
          <w:i/>
        </w:rPr>
      </w:pPr>
    </w:p>
    <w:p w14:paraId="2EB2C99E" w14:textId="77777777" w:rsidR="003755C4" w:rsidRPr="0080794B" w:rsidRDefault="00D901E1" w:rsidP="008916B1">
      <w:pPr>
        <w:tabs>
          <w:tab w:val="left" w:pos="142"/>
        </w:tabs>
        <w:overflowPunct w:val="0"/>
        <w:autoSpaceDE w:val="0"/>
        <w:adjustRightInd w:val="0"/>
        <w:ind w:right="-1"/>
        <w:jc w:val="both"/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i/>
          <w:szCs w:val="24"/>
        </w:rPr>
        <w:t>F</w:t>
      </w:r>
      <w:r w:rsidR="003755C4" w:rsidRPr="0080794B">
        <w:rPr>
          <w:rFonts w:ascii="Times New Roman" w:eastAsia="Calibri" w:hAnsi="Times New Roman"/>
          <w:i/>
          <w:szCs w:val="24"/>
        </w:rPr>
        <w:t>entiek alapján kérem a Tisztelt Képviselő-testületet, hogy az előterjesztést megtárgyalni és a határozati javaslatot elfogadni szíveskedjen.</w:t>
      </w:r>
    </w:p>
    <w:p w14:paraId="7E6CC867" w14:textId="44FD9917" w:rsidR="007D3CCF" w:rsidRPr="00425FFB" w:rsidRDefault="00AC0811" w:rsidP="007807B8">
      <w:pPr>
        <w:tabs>
          <w:tab w:val="left" w:pos="3960"/>
        </w:tabs>
        <w:spacing w:before="3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Csabdi</w:t>
      </w:r>
      <w:r w:rsidR="002332CE" w:rsidRPr="00425FFB">
        <w:rPr>
          <w:rFonts w:ascii="Times New Roman" w:hAnsi="Times New Roman"/>
          <w:i/>
          <w:szCs w:val="24"/>
        </w:rPr>
        <w:t xml:space="preserve">, </w:t>
      </w:r>
      <w:r w:rsidR="00AD0D0A">
        <w:rPr>
          <w:rFonts w:ascii="Times New Roman" w:hAnsi="Times New Roman"/>
          <w:i/>
          <w:szCs w:val="24"/>
        </w:rPr>
        <w:t>20</w:t>
      </w:r>
      <w:r w:rsidR="00BD0545">
        <w:rPr>
          <w:rFonts w:ascii="Times New Roman" w:hAnsi="Times New Roman"/>
          <w:i/>
          <w:szCs w:val="24"/>
        </w:rPr>
        <w:t>21</w:t>
      </w:r>
      <w:r w:rsidR="00AD0D0A">
        <w:rPr>
          <w:rFonts w:ascii="Times New Roman" w:hAnsi="Times New Roman"/>
          <w:i/>
          <w:szCs w:val="24"/>
        </w:rPr>
        <w:t>.</w:t>
      </w:r>
      <w:r w:rsidR="00E338A7">
        <w:rPr>
          <w:rFonts w:ascii="Times New Roman" w:hAnsi="Times New Roman"/>
          <w:i/>
          <w:szCs w:val="24"/>
        </w:rPr>
        <w:t xml:space="preserve"> </w:t>
      </w:r>
      <w:r w:rsidR="00BD0545">
        <w:rPr>
          <w:rFonts w:ascii="Times New Roman" w:hAnsi="Times New Roman"/>
          <w:i/>
          <w:szCs w:val="24"/>
        </w:rPr>
        <w:t>november</w:t>
      </w:r>
      <w:r w:rsidR="003050C3">
        <w:rPr>
          <w:rFonts w:ascii="Times New Roman" w:hAnsi="Times New Roman"/>
          <w:i/>
          <w:szCs w:val="24"/>
        </w:rPr>
        <w:t xml:space="preserve"> </w:t>
      </w:r>
      <w:r w:rsidR="00BD0545">
        <w:rPr>
          <w:rFonts w:ascii="Times New Roman" w:hAnsi="Times New Roman"/>
          <w:i/>
          <w:szCs w:val="24"/>
        </w:rPr>
        <w:t>17</w:t>
      </w:r>
      <w:r w:rsidR="00E338A7">
        <w:rPr>
          <w:rFonts w:ascii="Times New Roman" w:hAnsi="Times New Roman"/>
          <w:i/>
          <w:szCs w:val="24"/>
        </w:rPr>
        <w:t>.</w:t>
      </w:r>
    </w:p>
    <w:p w14:paraId="2E5123E9" w14:textId="77777777" w:rsidR="007D3CCF" w:rsidRPr="00425FFB" w:rsidRDefault="00AC0811" w:rsidP="00CC5510">
      <w:pPr>
        <w:ind w:left="5387"/>
        <w:jc w:val="both"/>
        <w:rPr>
          <w:rFonts w:ascii="Times New Roman" w:hAnsi="Times New Roman"/>
          <w:b/>
          <w:i/>
          <w:szCs w:val="24"/>
        </w:rPr>
      </w:pPr>
      <w:proofErr w:type="spellStart"/>
      <w:r>
        <w:rPr>
          <w:rFonts w:ascii="Times New Roman" w:hAnsi="Times New Roman"/>
          <w:b/>
          <w:i/>
          <w:szCs w:val="24"/>
        </w:rPr>
        <w:t>Huszárovics</w:t>
      </w:r>
      <w:proofErr w:type="spellEnd"/>
      <w:r>
        <w:rPr>
          <w:rFonts w:ascii="Times New Roman" w:hAnsi="Times New Roman"/>
          <w:b/>
          <w:i/>
          <w:szCs w:val="24"/>
        </w:rPr>
        <w:t xml:space="preserve"> Antal</w:t>
      </w:r>
    </w:p>
    <w:p w14:paraId="79DB6B4C" w14:textId="77777777" w:rsidR="00D8154D" w:rsidRPr="00802321" w:rsidRDefault="00AC0811" w:rsidP="001D5626">
      <w:pPr>
        <w:pStyle w:val="Cm"/>
        <w:ind w:left="557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0232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7D3CCF" w:rsidRPr="00802321">
        <w:rPr>
          <w:rFonts w:ascii="Times New Roman" w:hAnsi="Times New Roman"/>
          <w:b w:val="0"/>
          <w:i/>
          <w:sz w:val="24"/>
          <w:szCs w:val="24"/>
        </w:rPr>
        <w:t xml:space="preserve">polgármester </w:t>
      </w:r>
    </w:p>
    <w:p w14:paraId="71B031A7" w14:textId="77777777" w:rsidR="007E7499" w:rsidRPr="001D5626" w:rsidRDefault="007E7499" w:rsidP="007807B8">
      <w:pPr>
        <w:pStyle w:val="Cm"/>
        <w:jc w:val="both"/>
        <w:rPr>
          <w:rFonts w:ascii="Times New Roman" w:hAnsi="Times New Roman"/>
          <w:i/>
          <w:sz w:val="24"/>
          <w:szCs w:val="24"/>
        </w:rPr>
      </w:pPr>
    </w:p>
    <w:p w14:paraId="0F6DB501" w14:textId="77777777" w:rsidR="00D8154D" w:rsidRPr="00425FFB" w:rsidRDefault="00CC5510" w:rsidP="00CC5510">
      <w:pPr>
        <w:pStyle w:val="Cm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5FFB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14:paraId="7EC5990A" w14:textId="77777777" w:rsidR="00DD2269" w:rsidRDefault="00DD2269" w:rsidP="00CC5510">
      <w:pPr>
        <w:jc w:val="center"/>
        <w:rPr>
          <w:rFonts w:ascii="Times New Roman" w:hAnsi="Times New Roman"/>
          <w:b/>
          <w:i/>
          <w:szCs w:val="24"/>
        </w:rPr>
      </w:pPr>
    </w:p>
    <w:p w14:paraId="7D8CFEE1" w14:textId="77777777" w:rsidR="00CC5510" w:rsidRPr="00425FFB" w:rsidRDefault="00AC0811" w:rsidP="00CC5510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Csabdi </w:t>
      </w:r>
      <w:r w:rsidR="00DD2269">
        <w:rPr>
          <w:rFonts w:ascii="Times New Roman" w:hAnsi="Times New Roman"/>
          <w:b/>
          <w:i/>
          <w:szCs w:val="24"/>
        </w:rPr>
        <w:t>Község Önkormányzat</w:t>
      </w:r>
      <w:r w:rsidR="00CC5510" w:rsidRPr="00425FFB">
        <w:rPr>
          <w:rFonts w:ascii="Times New Roman" w:hAnsi="Times New Roman"/>
          <w:b/>
          <w:i/>
          <w:szCs w:val="24"/>
        </w:rPr>
        <w:t xml:space="preserve"> Képviselő-testületének</w:t>
      </w:r>
    </w:p>
    <w:p w14:paraId="151474C1" w14:textId="68B48E0F" w:rsidR="00AC0811" w:rsidRPr="00DD2269" w:rsidRDefault="00CC5510" w:rsidP="00C868C4">
      <w:pPr>
        <w:jc w:val="center"/>
        <w:rPr>
          <w:rFonts w:ascii="Times New Roman" w:hAnsi="Times New Roman"/>
          <w:b/>
          <w:i/>
          <w:szCs w:val="24"/>
        </w:rPr>
      </w:pPr>
      <w:r w:rsidRPr="00DD2269">
        <w:rPr>
          <w:rFonts w:ascii="Times New Roman" w:hAnsi="Times New Roman"/>
          <w:b/>
          <w:i/>
          <w:szCs w:val="24"/>
        </w:rPr>
        <w:t>/20</w:t>
      </w:r>
      <w:r w:rsidR="00457C1F">
        <w:rPr>
          <w:rFonts w:ascii="Times New Roman" w:hAnsi="Times New Roman"/>
          <w:b/>
          <w:i/>
          <w:szCs w:val="24"/>
        </w:rPr>
        <w:t>21</w:t>
      </w:r>
      <w:r w:rsidRPr="00DD2269">
        <w:rPr>
          <w:rFonts w:ascii="Times New Roman" w:hAnsi="Times New Roman"/>
          <w:b/>
          <w:i/>
          <w:szCs w:val="24"/>
        </w:rPr>
        <w:t>. (</w:t>
      </w:r>
      <w:r w:rsidR="00457C1F">
        <w:rPr>
          <w:rFonts w:ascii="Times New Roman" w:hAnsi="Times New Roman"/>
          <w:b/>
          <w:i/>
          <w:szCs w:val="24"/>
        </w:rPr>
        <w:t>XI.</w:t>
      </w:r>
      <w:r w:rsidR="006507F4">
        <w:rPr>
          <w:rFonts w:ascii="Times New Roman" w:hAnsi="Times New Roman"/>
          <w:b/>
          <w:i/>
          <w:szCs w:val="24"/>
        </w:rPr>
        <w:t xml:space="preserve"> </w:t>
      </w:r>
      <w:r w:rsidR="00457C1F">
        <w:rPr>
          <w:rFonts w:ascii="Times New Roman" w:hAnsi="Times New Roman"/>
          <w:b/>
          <w:i/>
          <w:szCs w:val="24"/>
        </w:rPr>
        <w:t>2</w:t>
      </w:r>
      <w:r w:rsidR="00AC0811">
        <w:rPr>
          <w:rFonts w:ascii="Times New Roman" w:hAnsi="Times New Roman"/>
          <w:b/>
          <w:i/>
          <w:szCs w:val="24"/>
        </w:rPr>
        <w:t>5</w:t>
      </w:r>
      <w:r w:rsidRPr="00DD2269">
        <w:rPr>
          <w:rFonts w:ascii="Times New Roman" w:hAnsi="Times New Roman"/>
          <w:b/>
          <w:i/>
          <w:szCs w:val="24"/>
        </w:rPr>
        <w:t>.) határozata</w:t>
      </w:r>
      <w:r w:rsidR="00C868C4">
        <w:rPr>
          <w:rFonts w:ascii="Times New Roman" w:hAnsi="Times New Roman"/>
          <w:b/>
          <w:i/>
          <w:szCs w:val="24"/>
        </w:rPr>
        <w:tab/>
      </w:r>
    </w:p>
    <w:p w14:paraId="4CCFBC05" w14:textId="77777777" w:rsidR="008916B1" w:rsidRPr="00390F0A" w:rsidRDefault="008916B1" w:rsidP="008916B1">
      <w:pPr>
        <w:spacing w:after="12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Döntés az önkormányzat tulajdonában lévő OPEL </w:t>
      </w:r>
      <w:proofErr w:type="spellStart"/>
      <w:r>
        <w:rPr>
          <w:rFonts w:ascii="Times New Roman" w:hAnsi="Times New Roman"/>
          <w:b/>
          <w:i/>
          <w:szCs w:val="24"/>
        </w:rPr>
        <w:t>Vivaro</w:t>
      </w:r>
      <w:proofErr w:type="spellEnd"/>
      <w:r>
        <w:rPr>
          <w:rFonts w:ascii="Times New Roman" w:hAnsi="Times New Roman"/>
          <w:b/>
          <w:i/>
          <w:szCs w:val="24"/>
        </w:rPr>
        <w:t xml:space="preserve"> kisbusz értékesítéséről</w:t>
      </w:r>
    </w:p>
    <w:p w14:paraId="586CF697" w14:textId="77777777" w:rsidR="003050C3" w:rsidRPr="005269D7" w:rsidRDefault="003050C3" w:rsidP="00EE5DFD">
      <w:pPr>
        <w:pStyle w:val="Cm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14:paraId="673CD279" w14:textId="1B91C8AF" w:rsidR="008916B1" w:rsidRPr="00C868C4" w:rsidRDefault="00AC0811" w:rsidP="00C868C4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szCs w:val="24"/>
        </w:rPr>
      </w:pPr>
      <w:r w:rsidRPr="00C868C4">
        <w:rPr>
          <w:rFonts w:ascii="Times New Roman" w:hAnsi="Times New Roman"/>
          <w:bCs/>
          <w:i/>
          <w:color w:val="000000"/>
          <w:szCs w:val="24"/>
        </w:rPr>
        <w:t>Csabdi</w:t>
      </w:r>
      <w:r w:rsidR="00CC5510" w:rsidRPr="00C868C4">
        <w:rPr>
          <w:rFonts w:ascii="Times New Roman" w:hAnsi="Times New Roman"/>
          <w:bCs/>
          <w:i/>
          <w:color w:val="000000"/>
          <w:szCs w:val="24"/>
        </w:rPr>
        <w:t xml:space="preserve"> Község Önkormányzat Képviselő-testülete </w:t>
      </w:r>
      <w:r w:rsidR="008916B1" w:rsidRPr="00C868C4">
        <w:rPr>
          <w:rFonts w:ascii="Times New Roman" w:hAnsi="Times New Roman"/>
          <w:bCs/>
          <w:i/>
          <w:color w:val="000000"/>
          <w:szCs w:val="24"/>
        </w:rPr>
        <w:t xml:space="preserve">úgy dönt, hogy az Önkormányzat tulajdonában lévő OPEL </w:t>
      </w:r>
      <w:proofErr w:type="spellStart"/>
      <w:r w:rsidR="008916B1" w:rsidRPr="00C868C4">
        <w:rPr>
          <w:rFonts w:ascii="Times New Roman" w:hAnsi="Times New Roman"/>
          <w:bCs/>
          <w:i/>
          <w:color w:val="000000"/>
          <w:szCs w:val="24"/>
        </w:rPr>
        <w:t>Vivaro</w:t>
      </w:r>
      <w:proofErr w:type="spellEnd"/>
      <w:r w:rsidR="008916B1" w:rsidRPr="00C868C4">
        <w:rPr>
          <w:rFonts w:ascii="Times New Roman" w:hAnsi="Times New Roman"/>
          <w:bCs/>
          <w:i/>
          <w:color w:val="000000"/>
          <w:szCs w:val="24"/>
        </w:rPr>
        <w:t xml:space="preserve"> 1,6 NIJ139 forgalmi rendszámú</w:t>
      </w:r>
      <w:r w:rsidR="00AB08F9" w:rsidRPr="00C868C4"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="008916B1" w:rsidRPr="00C868C4">
        <w:rPr>
          <w:rFonts w:ascii="Times New Roman" w:hAnsi="Times New Roman"/>
          <w:bCs/>
          <w:i/>
          <w:color w:val="000000"/>
          <w:szCs w:val="24"/>
        </w:rPr>
        <w:t>gépjármű</w:t>
      </w:r>
      <w:r w:rsidR="00AB08F9" w:rsidRPr="00C868C4">
        <w:rPr>
          <w:rFonts w:ascii="Times New Roman" w:hAnsi="Times New Roman"/>
          <w:bCs/>
          <w:i/>
          <w:color w:val="000000"/>
          <w:szCs w:val="24"/>
        </w:rPr>
        <w:t>nek a</w:t>
      </w:r>
      <w:r w:rsidR="008916B1" w:rsidRPr="00C868C4"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="00AB08F9" w:rsidRPr="00C868C4">
        <w:rPr>
          <w:rFonts w:ascii="Times New Roman" w:hAnsi="Times New Roman"/>
          <w:bCs/>
          <w:i/>
          <w:color w:val="000000"/>
          <w:szCs w:val="24"/>
        </w:rPr>
        <w:t xml:space="preserve">Like-Autó Kft. </w:t>
      </w:r>
      <w:r w:rsidR="00C868C4" w:rsidRPr="00C868C4">
        <w:rPr>
          <w:rFonts w:ascii="Times New Roman" w:hAnsi="Times New Roman"/>
          <w:bCs/>
          <w:i/>
          <w:color w:val="000000"/>
          <w:szCs w:val="24"/>
        </w:rPr>
        <w:t xml:space="preserve">(Cg. 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>1-09-023459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 xml:space="preserve">, 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>Adószá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 xml:space="preserve">m: 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>25144736-2-11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 xml:space="preserve">, 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>Székhely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 xml:space="preserve">: 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>2800 Tatabánya, Vadász utca 123. 4. em. 2.</w:t>
      </w:r>
      <w:r w:rsidR="00C868C4" w:rsidRPr="00C868C4">
        <w:rPr>
          <w:rFonts w:ascii="Times New Roman" w:hAnsi="Times New Roman"/>
          <w:bCs/>
          <w:i/>
          <w:color w:val="333333"/>
          <w:szCs w:val="24"/>
        </w:rPr>
        <w:t xml:space="preserve">, képviseli: Tóth Tibor ügyvezető) részére </w:t>
      </w:r>
      <w:r w:rsidR="008916B1" w:rsidRPr="00C868C4">
        <w:rPr>
          <w:rFonts w:ascii="Times New Roman" w:hAnsi="Times New Roman"/>
          <w:bCs/>
          <w:i/>
          <w:color w:val="000000"/>
          <w:szCs w:val="24"/>
        </w:rPr>
        <w:t>4.020.000 forint áron történő értékesítésé</w:t>
      </w:r>
      <w:r w:rsidR="005C06EA" w:rsidRPr="00C868C4">
        <w:rPr>
          <w:rFonts w:ascii="Times New Roman" w:hAnsi="Times New Roman"/>
          <w:bCs/>
          <w:i/>
          <w:color w:val="000000"/>
          <w:szCs w:val="24"/>
        </w:rPr>
        <w:t>hez hozzájárul.</w:t>
      </w:r>
    </w:p>
    <w:p w14:paraId="42CCB532" w14:textId="30DD34FF" w:rsidR="00C868C4" w:rsidRPr="00C868C4" w:rsidRDefault="00C868C4" w:rsidP="00C868C4">
      <w:pPr>
        <w:shd w:val="clear" w:color="auto" w:fill="FFFFFF"/>
        <w:spacing w:before="120"/>
        <w:rPr>
          <w:rFonts w:ascii="Roboto" w:hAnsi="Roboto"/>
          <w:color w:val="333333"/>
          <w:sz w:val="21"/>
          <w:szCs w:val="21"/>
        </w:rPr>
      </w:pPr>
      <w:r>
        <w:rPr>
          <w:rFonts w:ascii="Times New Roman" w:hAnsi="Times New Roman"/>
          <w:bCs/>
          <w:i/>
          <w:color w:val="000000"/>
          <w:szCs w:val="24"/>
        </w:rPr>
        <w:t>Felhatalmazza a polgármestert a határozat mellékletét képező gépjármű adásvételi szerződés aláírására.</w:t>
      </w:r>
    </w:p>
    <w:p w14:paraId="23636112" w14:textId="77777777" w:rsidR="00CC5510" w:rsidRPr="00425FFB" w:rsidRDefault="00CC5510" w:rsidP="00CC5510">
      <w:pPr>
        <w:pStyle w:val="Cm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368FC5B5" w14:textId="77777777" w:rsidR="00E6186C" w:rsidRDefault="005C06EA" w:rsidP="00E53CF0">
      <w:pPr>
        <w:pStyle w:val="Cm"/>
        <w:ind w:left="2694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 w:rsidR="00CC5510" w:rsidRPr="00425FFB">
        <w:rPr>
          <w:rFonts w:ascii="Times New Roman" w:hAnsi="Times New Roman"/>
          <w:b w:val="0"/>
          <w:i/>
          <w:sz w:val="24"/>
          <w:szCs w:val="24"/>
        </w:rPr>
        <w:t xml:space="preserve">Határidő: </w:t>
      </w:r>
      <w:r w:rsidR="00E6186C"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>azonnal</w:t>
      </w:r>
    </w:p>
    <w:p w14:paraId="5D4B0264" w14:textId="091BAC6F" w:rsidR="00E6186C" w:rsidRPr="00425FFB" w:rsidRDefault="00E6186C" w:rsidP="00C868C4">
      <w:pPr>
        <w:pStyle w:val="Cm"/>
        <w:ind w:left="2694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 w:rsidR="005C06EA">
        <w:rPr>
          <w:rFonts w:ascii="Times New Roman" w:hAnsi="Times New Roman"/>
          <w:b w:val="0"/>
          <w:i/>
          <w:sz w:val="24"/>
          <w:szCs w:val="24"/>
        </w:rPr>
        <w:t xml:space="preserve">Felelős: </w:t>
      </w:r>
      <w:r w:rsidR="005C06EA">
        <w:rPr>
          <w:rFonts w:ascii="Times New Roman" w:hAnsi="Times New Roman"/>
          <w:b w:val="0"/>
          <w:i/>
          <w:sz w:val="24"/>
          <w:szCs w:val="24"/>
        </w:rPr>
        <w:tab/>
      </w:r>
      <w:r w:rsidR="005C06EA">
        <w:rPr>
          <w:rFonts w:ascii="Times New Roman" w:hAnsi="Times New Roman"/>
          <w:b w:val="0"/>
          <w:i/>
          <w:sz w:val="24"/>
          <w:szCs w:val="24"/>
        </w:rPr>
        <w:tab/>
        <w:t>p</w:t>
      </w:r>
      <w:r w:rsidR="005C06EA" w:rsidRPr="00425FFB">
        <w:rPr>
          <w:rFonts w:ascii="Times New Roman" w:hAnsi="Times New Roman"/>
          <w:b w:val="0"/>
          <w:i/>
          <w:sz w:val="24"/>
          <w:szCs w:val="24"/>
        </w:rPr>
        <w:t>olgármester</w:t>
      </w:r>
      <w:r w:rsidR="005C06EA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sectPr w:rsidR="00E6186C" w:rsidRPr="00425FFB" w:rsidSect="0037594B">
      <w:footerReference w:type="even" r:id="rId7"/>
      <w:footerReference w:type="default" r:id="rId8"/>
      <w:pgSz w:w="11906" w:h="16838" w:code="9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8822" w14:textId="77777777" w:rsidR="002266C5" w:rsidRDefault="002266C5">
      <w:r>
        <w:separator/>
      </w:r>
    </w:p>
  </w:endnote>
  <w:endnote w:type="continuationSeparator" w:id="0">
    <w:p w14:paraId="1DBE1DBF" w14:textId="77777777" w:rsidR="002266C5" w:rsidRDefault="002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40D2" w14:textId="77777777" w:rsidR="00F97ABC" w:rsidRDefault="00F97ABC" w:rsidP="00E753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FCBB6EB" w14:textId="77777777" w:rsidR="00F97ABC" w:rsidRDefault="00F97A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7DD7" w14:textId="77777777" w:rsidR="00F97ABC" w:rsidRPr="0037594B" w:rsidRDefault="00F97ABC" w:rsidP="00E75334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37594B">
      <w:rPr>
        <w:rStyle w:val="Oldalszm"/>
        <w:rFonts w:ascii="Times New Roman" w:hAnsi="Times New Roman"/>
      </w:rPr>
      <w:fldChar w:fldCharType="begin"/>
    </w:r>
    <w:r w:rsidRPr="0037594B">
      <w:rPr>
        <w:rStyle w:val="Oldalszm"/>
        <w:rFonts w:ascii="Times New Roman" w:hAnsi="Times New Roman"/>
      </w:rPr>
      <w:instrText xml:space="preserve">PAGE  </w:instrText>
    </w:r>
    <w:r w:rsidRPr="0037594B">
      <w:rPr>
        <w:rStyle w:val="Oldalszm"/>
        <w:rFonts w:ascii="Times New Roman" w:hAnsi="Times New Roman"/>
      </w:rPr>
      <w:fldChar w:fldCharType="separate"/>
    </w:r>
    <w:r w:rsidR="005E37B3">
      <w:rPr>
        <w:rStyle w:val="Oldalszm"/>
        <w:rFonts w:ascii="Times New Roman" w:hAnsi="Times New Roman"/>
        <w:noProof/>
      </w:rPr>
      <w:t>2</w:t>
    </w:r>
    <w:r w:rsidRPr="0037594B">
      <w:rPr>
        <w:rStyle w:val="Oldalszm"/>
        <w:rFonts w:ascii="Times New Roman" w:hAnsi="Times New Roman"/>
      </w:rPr>
      <w:fldChar w:fldCharType="end"/>
    </w:r>
  </w:p>
  <w:p w14:paraId="7C6E8595" w14:textId="77777777" w:rsidR="00F97ABC" w:rsidRDefault="00F97A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9890" w14:textId="77777777" w:rsidR="002266C5" w:rsidRDefault="002266C5">
      <w:r>
        <w:separator/>
      </w:r>
    </w:p>
  </w:footnote>
  <w:footnote w:type="continuationSeparator" w:id="0">
    <w:p w14:paraId="1DB7D164" w14:textId="77777777" w:rsidR="002266C5" w:rsidRDefault="0022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988" w:hanging="283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46BFE"/>
    <w:multiLevelType w:val="hybridMultilevel"/>
    <w:tmpl w:val="9CDC0E8E"/>
    <w:lvl w:ilvl="0" w:tplc="01F43CD0">
      <w:start w:val="1"/>
      <w:numFmt w:val="lowerLetter"/>
      <w:pStyle w:val="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251026A"/>
    <w:multiLevelType w:val="hybridMultilevel"/>
    <w:tmpl w:val="88C43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E25F0E"/>
    <w:multiLevelType w:val="hybridMultilevel"/>
    <w:tmpl w:val="DEFAB966"/>
    <w:lvl w:ilvl="0" w:tplc="9454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D5EDB"/>
    <w:multiLevelType w:val="hybridMultilevel"/>
    <w:tmpl w:val="DEFAB966"/>
    <w:lvl w:ilvl="0" w:tplc="9454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C00023"/>
    <w:multiLevelType w:val="hybridMultilevel"/>
    <w:tmpl w:val="D81E9008"/>
    <w:lvl w:ilvl="0" w:tplc="6C5EE39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D419CE"/>
    <w:multiLevelType w:val="multilevel"/>
    <w:tmpl w:val="C07CE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4F751332"/>
    <w:multiLevelType w:val="hybridMultilevel"/>
    <w:tmpl w:val="4ADE89C8"/>
    <w:lvl w:ilvl="0" w:tplc="000000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78CC"/>
    <w:multiLevelType w:val="hybridMultilevel"/>
    <w:tmpl w:val="DEFAB966"/>
    <w:lvl w:ilvl="0" w:tplc="9454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D27A7"/>
    <w:multiLevelType w:val="hybridMultilevel"/>
    <w:tmpl w:val="9D30DE5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8"/>
  </w:num>
  <w:num w:numId="13">
    <w:abstractNumId w:val="8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A3"/>
    <w:rsid w:val="00011EC8"/>
    <w:rsid w:val="0002125C"/>
    <w:rsid w:val="0002461A"/>
    <w:rsid w:val="0002761E"/>
    <w:rsid w:val="0003119F"/>
    <w:rsid w:val="0003135D"/>
    <w:rsid w:val="0003404E"/>
    <w:rsid w:val="00035D82"/>
    <w:rsid w:val="0004304F"/>
    <w:rsid w:val="0004755C"/>
    <w:rsid w:val="00047EEE"/>
    <w:rsid w:val="000535DB"/>
    <w:rsid w:val="0006306A"/>
    <w:rsid w:val="00064989"/>
    <w:rsid w:val="00065C7E"/>
    <w:rsid w:val="00071198"/>
    <w:rsid w:val="000733F7"/>
    <w:rsid w:val="0008668B"/>
    <w:rsid w:val="00095C75"/>
    <w:rsid w:val="00095D65"/>
    <w:rsid w:val="000A2243"/>
    <w:rsid w:val="000A77AE"/>
    <w:rsid w:val="000C1C9C"/>
    <w:rsid w:val="000C3911"/>
    <w:rsid w:val="000D0096"/>
    <w:rsid w:val="000E7F43"/>
    <w:rsid w:val="000F76E2"/>
    <w:rsid w:val="001045DB"/>
    <w:rsid w:val="001059F0"/>
    <w:rsid w:val="00125D8C"/>
    <w:rsid w:val="00130811"/>
    <w:rsid w:val="0013654B"/>
    <w:rsid w:val="00137566"/>
    <w:rsid w:val="001408FE"/>
    <w:rsid w:val="001454F0"/>
    <w:rsid w:val="00145D22"/>
    <w:rsid w:val="00146185"/>
    <w:rsid w:val="00150AD2"/>
    <w:rsid w:val="0015446A"/>
    <w:rsid w:val="00156FA6"/>
    <w:rsid w:val="001743BD"/>
    <w:rsid w:val="00177F71"/>
    <w:rsid w:val="00180526"/>
    <w:rsid w:val="00192A7F"/>
    <w:rsid w:val="001A4BD7"/>
    <w:rsid w:val="001A6E5D"/>
    <w:rsid w:val="001A7714"/>
    <w:rsid w:val="001C1446"/>
    <w:rsid w:val="001D227C"/>
    <w:rsid w:val="001D5626"/>
    <w:rsid w:val="001D7D2A"/>
    <w:rsid w:val="001F37EF"/>
    <w:rsid w:val="00202447"/>
    <w:rsid w:val="00213980"/>
    <w:rsid w:val="002161D8"/>
    <w:rsid w:val="00223341"/>
    <w:rsid w:val="00223B7E"/>
    <w:rsid w:val="0022603F"/>
    <w:rsid w:val="002266C5"/>
    <w:rsid w:val="00232524"/>
    <w:rsid w:val="002332CE"/>
    <w:rsid w:val="002349A3"/>
    <w:rsid w:val="0024462A"/>
    <w:rsid w:val="002607D3"/>
    <w:rsid w:val="00260EF5"/>
    <w:rsid w:val="00262EB9"/>
    <w:rsid w:val="002742A4"/>
    <w:rsid w:val="002753E9"/>
    <w:rsid w:val="0027622E"/>
    <w:rsid w:val="002A742E"/>
    <w:rsid w:val="002B14A4"/>
    <w:rsid w:val="002B1B77"/>
    <w:rsid w:val="002B24A8"/>
    <w:rsid w:val="002B60B1"/>
    <w:rsid w:val="002B649C"/>
    <w:rsid w:val="002B6E4E"/>
    <w:rsid w:val="002C2C68"/>
    <w:rsid w:val="002C4E34"/>
    <w:rsid w:val="002C750D"/>
    <w:rsid w:val="002D23F9"/>
    <w:rsid w:val="002D521B"/>
    <w:rsid w:val="002D7648"/>
    <w:rsid w:val="002E0587"/>
    <w:rsid w:val="002E13A8"/>
    <w:rsid w:val="002E4F80"/>
    <w:rsid w:val="002E6EEA"/>
    <w:rsid w:val="002F1025"/>
    <w:rsid w:val="002F154C"/>
    <w:rsid w:val="002F3AA6"/>
    <w:rsid w:val="002F79F7"/>
    <w:rsid w:val="002F7F44"/>
    <w:rsid w:val="003043C1"/>
    <w:rsid w:val="003050C3"/>
    <w:rsid w:val="003119E3"/>
    <w:rsid w:val="00313E37"/>
    <w:rsid w:val="003214E4"/>
    <w:rsid w:val="00331AD4"/>
    <w:rsid w:val="00332AED"/>
    <w:rsid w:val="00335774"/>
    <w:rsid w:val="0034352B"/>
    <w:rsid w:val="0034527C"/>
    <w:rsid w:val="00346271"/>
    <w:rsid w:val="00347211"/>
    <w:rsid w:val="00347CE3"/>
    <w:rsid w:val="00356588"/>
    <w:rsid w:val="00362432"/>
    <w:rsid w:val="00365775"/>
    <w:rsid w:val="00371102"/>
    <w:rsid w:val="00373828"/>
    <w:rsid w:val="0037504A"/>
    <w:rsid w:val="003755C4"/>
    <w:rsid w:val="0037594B"/>
    <w:rsid w:val="00375F5D"/>
    <w:rsid w:val="00376CD5"/>
    <w:rsid w:val="00381ED9"/>
    <w:rsid w:val="0039002D"/>
    <w:rsid w:val="00390F0A"/>
    <w:rsid w:val="00391208"/>
    <w:rsid w:val="00392B7A"/>
    <w:rsid w:val="003C3F2D"/>
    <w:rsid w:val="003C5C35"/>
    <w:rsid w:val="003D63D0"/>
    <w:rsid w:val="003D6730"/>
    <w:rsid w:val="003E1E1B"/>
    <w:rsid w:val="003E59DC"/>
    <w:rsid w:val="003F4923"/>
    <w:rsid w:val="004053E9"/>
    <w:rsid w:val="00406571"/>
    <w:rsid w:val="004122F3"/>
    <w:rsid w:val="00422CCF"/>
    <w:rsid w:val="00422FA8"/>
    <w:rsid w:val="00423222"/>
    <w:rsid w:val="00424A15"/>
    <w:rsid w:val="00425FFB"/>
    <w:rsid w:val="00431E12"/>
    <w:rsid w:val="00433940"/>
    <w:rsid w:val="004375B6"/>
    <w:rsid w:val="0044122D"/>
    <w:rsid w:val="004425C2"/>
    <w:rsid w:val="0044474F"/>
    <w:rsid w:val="00444AE1"/>
    <w:rsid w:val="00447ECB"/>
    <w:rsid w:val="00457C1F"/>
    <w:rsid w:val="0046309A"/>
    <w:rsid w:val="00466777"/>
    <w:rsid w:val="004672D5"/>
    <w:rsid w:val="004715D7"/>
    <w:rsid w:val="00487774"/>
    <w:rsid w:val="0049445F"/>
    <w:rsid w:val="004947A7"/>
    <w:rsid w:val="0049505D"/>
    <w:rsid w:val="004A764A"/>
    <w:rsid w:val="004B0647"/>
    <w:rsid w:val="004B7013"/>
    <w:rsid w:val="004B7E1D"/>
    <w:rsid w:val="004C119A"/>
    <w:rsid w:val="004C359A"/>
    <w:rsid w:val="004C698C"/>
    <w:rsid w:val="004D12A8"/>
    <w:rsid w:val="004D286E"/>
    <w:rsid w:val="004E0319"/>
    <w:rsid w:val="004E37B0"/>
    <w:rsid w:val="004E42D9"/>
    <w:rsid w:val="00503CFB"/>
    <w:rsid w:val="00505D37"/>
    <w:rsid w:val="0051532F"/>
    <w:rsid w:val="00515B95"/>
    <w:rsid w:val="005269D7"/>
    <w:rsid w:val="0053378F"/>
    <w:rsid w:val="00537C1A"/>
    <w:rsid w:val="00544063"/>
    <w:rsid w:val="005632E9"/>
    <w:rsid w:val="005703E9"/>
    <w:rsid w:val="00585059"/>
    <w:rsid w:val="005A57DB"/>
    <w:rsid w:val="005A6C9D"/>
    <w:rsid w:val="005B57BC"/>
    <w:rsid w:val="005B7753"/>
    <w:rsid w:val="005C06EA"/>
    <w:rsid w:val="005C29D5"/>
    <w:rsid w:val="005C2FBB"/>
    <w:rsid w:val="005C4149"/>
    <w:rsid w:val="005C48F9"/>
    <w:rsid w:val="005D5F6D"/>
    <w:rsid w:val="005E13C8"/>
    <w:rsid w:val="005E37B3"/>
    <w:rsid w:val="005E672F"/>
    <w:rsid w:val="005E78E6"/>
    <w:rsid w:val="00601269"/>
    <w:rsid w:val="00604DA0"/>
    <w:rsid w:val="00610CD2"/>
    <w:rsid w:val="00610FCA"/>
    <w:rsid w:val="00613B09"/>
    <w:rsid w:val="00615257"/>
    <w:rsid w:val="0061592D"/>
    <w:rsid w:val="00620409"/>
    <w:rsid w:val="0062628F"/>
    <w:rsid w:val="00631FF4"/>
    <w:rsid w:val="006329CB"/>
    <w:rsid w:val="00644BA6"/>
    <w:rsid w:val="006507F4"/>
    <w:rsid w:val="00655F2B"/>
    <w:rsid w:val="006632AF"/>
    <w:rsid w:val="00663872"/>
    <w:rsid w:val="00680753"/>
    <w:rsid w:val="00682487"/>
    <w:rsid w:val="00684786"/>
    <w:rsid w:val="00691398"/>
    <w:rsid w:val="006B6EED"/>
    <w:rsid w:val="006C7EEB"/>
    <w:rsid w:val="006D3C39"/>
    <w:rsid w:val="006F47CD"/>
    <w:rsid w:val="007019CA"/>
    <w:rsid w:val="00704F41"/>
    <w:rsid w:val="007157EA"/>
    <w:rsid w:val="00717636"/>
    <w:rsid w:val="00721535"/>
    <w:rsid w:val="0072211F"/>
    <w:rsid w:val="0072328D"/>
    <w:rsid w:val="00751160"/>
    <w:rsid w:val="007526CD"/>
    <w:rsid w:val="00760FE7"/>
    <w:rsid w:val="007641AA"/>
    <w:rsid w:val="00767C3A"/>
    <w:rsid w:val="007702F9"/>
    <w:rsid w:val="007807B8"/>
    <w:rsid w:val="0078452B"/>
    <w:rsid w:val="00784BE7"/>
    <w:rsid w:val="007912ED"/>
    <w:rsid w:val="007A21F4"/>
    <w:rsid w:val="007A7802"/>
    <w:rsid w:val="007B1CC7"/>
    <w:rsid w:val="007B4800"/>
    <w:rsid w:val="007B5158"/>
    <w:rsid w:val="007B666C"/>
    <w:rsid w:val="007C10E8"/>
    <w:rsid w:val="007C2EA5"/>
    <w:rsid w:val="007D1E2E"/>
    <w:rsid w:val="007D3CCF"/>
    <w:rsid w:val="007E2BB4"/>
    <w:rsid w:val="007E7499"/>
    <w:rsid w:val="007F15B5"/>
    <w:rsid w:val="007F61D2"/>
    <w:rsid w:val="007F7E8B"/>
    <w:rsid w:val="00802321"/>
    <w:rsid w:val="00804356"/>
    <w:rsid w:val="00813E9E"/>
    <w:rsid w:val="00815336"/>
    <w:rsid w:val="0082754F"/>
    <w:rsid w:val="008305A3"/>
    <w:rsid w:val="008368DD"/>
    <w:rsid w:val="00842DAA"/>
    <w:rsid w:val="008433EF"/>
    <w:rsid w:val="0084612F"/>
    <w:rsid w:val="00851465"/>
    <w:rsid w:val="00855A4C"/>
    <w:rsid w:val="00855D4E"/>
    <w:rsid w:val="00865DC3"/>
    <w:rsid w:val="0087167B"/>
    <w:rsid w:val="0087667C"/>
    <w:rsid w:val="00884FC2"/>
    <w:rsid w:val="00886999"/>
    <w:rsid w:val="00891084"/>
    <w:rsid w:val="008916B1"/>
    <w:rsid w:val="008A2559"/>
    <w:rsid w:val="008A7D45"/>
    <w:rsid w:val="008B1C7D"/>
    <w:rsid w:val="008B2ACA"/>
    <w:rsid w:val="008B3FC4"/>
    <w:rsid w:val="008B547C"/>
    <w:rsid w:val="008B70E7"/>
    <w:rsid w:val="008D3AB9"/>
    <w:rsid w:val="008D69CD"/>
    <w:rsid w:val="008E0092"/>
    <w:rsid w:val="008F048E"/>
    <w:rsid w:val="008F3FE8"/>
    <w:rsid w:val="008F495A"/>
    <w:rsid w:val="00903393"/>
    <w:rsid w:val="0090478D"/>
    <w:rsid w:val="0090767B"/>
    <w:rsid w:val="00910FB9"/>
    <w:rsid w:val="00912CBD"/>
    <w:rsid w:val="00926C1C"/>
    <w:rsid w:val="00935511"/>
    <w:rsid w:val="009363B1"/>
    <w:rsid w:val="00941221"/>
    <w:rsid w:val="00941746"/>
    <w:rsid w:val="009447F9"/>
    <w:rsid w:val="00944973"/>
    <w:rsid w:val="00945BF4"/>
    <w:rsid w:val="009472FC"/>
    <w:rsid w:val="009571C2"/>
    <w:rsid w:val="009650AB"/>
    <w:rsid w:val="00966E1A"/>
    <w:rsid w:val="00977AC1"/>
    <w:rsid w:val="00981FA1"/>
    <w:rsid w:val="00983310"/>
    <w:rsid w:val="00985FC2"/>
    <w:rsid w:val="00991F2E"/>
    <w:rsid w:val="009A2E81"/>
    <w:rsid w:val="009A6E73"/>
    <w:rsid w:val="009B180E"/>
    <w:rsid w:val="009B2591"/>
    <w:rsid w:val="009B5F6E"/>
    <w:rsid w:val="009B7FE1"/>
    <w:rsid w:val="009D1A49"/>
    <w:rsid w:val="009D4B1A"/>
    <w:rsid w:val="009E5456"/>
    <w:rsid w:val="009F718D"/>
    <w:rsid w:val="009F7ED7"/>
    <w:rsid w:val="00A03C1D"/>
    <w:rsid w:val="00A076E5"/>
    <w:rsid w:val="00A204D5"/>
    <w:rsid w:val="00A34821"/>
    <w:rsid w:val="00A44C03"/>
    <w:rsid w:val="00A45818"/>
    <w:rsid w:val="00A47FF0"/>
    <w:rsid w:val="00A55E37"/>
    <w:rsid w:val="00A63FF5"/>
    <w:rsid w:val="00A640DA"/>
    <w:rsid w:val="00A7186D"/>
    <w:rsid w:val="00A96991"/>
    <w:rsid w:val="00A97AAE"/>
    <w:rsid w:val="00AA2BD5"/>
    <w:rsid w:val="00AA5FDC"/>
    <w:rsid w:val="00AB08F9"/>
    <w:rsid w:val="00AC022E"/>
    <w:rsid w:val="00AC0498"/>
    <w:rsid w:val="00AC0811"/>
    <w:rsid w:val="00AC1938"/>
    <w:rsid w:val="00AC21C7"/>
    <w:rsid w:val="00AD0D0A"/>
    <w:rsid w:val="00AD2E37"/>
    <w:rsid w:val="00AD55E2"/>
    <w:rsid w:val="00AD7D82"/>
    <w:rsid w:val="00AE1312"/>
    <w:rsid w:val="00AE6673"/>
    <w:rsid w:val="00AF6938"/>
    <w:rsid w:val="00B00F7E"/>
    <w:rsid w:val="00B026A1"/>
    <w:rsid w:val="00B17A88"/>
    <w:rsid w:val="00B31C4F"/>
    <w:rsid w:val="00B33C54"/>
    <w:rsid w:val="00B419FE"/>
    <w:rsid w:val="00B44C12"/>
    <w:rsid w:val="00B61F7E"/>
    <w:rsid w:val="00B65553"/>
    <w:rsid w:val="00B67C82"/>
    <w:rsid w:val="00B70079"/>
    <w:rsid w:val="00B70BD6"/>
    <w:rsid w:val="00B85E65"/>
    <w:rsid w:val="00B91514"/>
    <w:rsid w:val="00B960E0"/>
    <w:rsid w:val="00B97894"/>
    <w:rsid w:val="00BA3B67"/>
    <w:rsid w:val="00BA7A06"/>
    <w:rsid w:val="00BB7E26"/>
    <w:rsid w:val="00BC02A9"/>
    <w:rsid w:val="00BC6DED"/>
    <w:rsid w:val="00BD0545"/>
    <w:rsid w:val="00BD3EA0"/>
    <w:rsid w:val="00BD4BD9"/>
    <w:rsid w:val="00BE2076"/>
    <w:rsid w:val="00C13862"/>
    <w:rsid w:val="00C15C98"/>
    <w:rsid w:val="00C24E66"/>
    <w:rsid w:val="00C26EF5"/>
    <w:rsid w:val="00C313DF"/>
    <w:rsid w:val="00C33DEA"/>
    <w:rsid w:val="00C43118"/>
    <w:rsid w:val="00C43A91"/>
    <w:rsid w:val="00C47DFE"/>
    <w:rsid w:val="00C511B5"/>
    <w:rsid w:val="00C563E6"/>
    <w:rsid w:val="00C662E0"/>
    <w:rsid w:val="00C714C0"/>
    <w:rsid w:val="00C72353"/>
    <w:rsid w:val="00C7677A"/>
    <w:rsid w:val="00C844A5"/>
    <w:rsid w:val="00C868C4"/>
    <w:rsid w:val="00C9312D"/>
    <w:rsid w:val="00C97575"/>
    <w:rsid w:val="00CA4885"/>
    <w:rsid w:val="00CB74F6"/>
    <w:rsid w:val="00CB7FCE"/>
    <w:rsid w:val="00CC007E"/>
    <w:rsid w:val="00CC5510"/>
    <w:rsid w:val="00CD10BC"/>
    <w:rsid w:val="00CE18A3"/>
    <w:rsid w:val="00CE3A4C"/>
    <w:rsid w:val="00CF0FB1"/>
    <w:rsid w:val="00D02177"/>
    <w:rsid w:val="00D0294B"/>
    <w:rsid w:val="00D052EF"/>
    <w:rsid w:val="00D0633A"/>
    <w:rsid w:val="00D122E8"/>
    <w:rsid w:val="00D1449F"/>
    <w:rsid w:val="00D179BD"/>
    <w:rsid w:val="00D24FCF"/>
    <w:rsid w:val="00D27027"/>
    <w:rsid w:val="00D274B3"/>
    <w:rsid w:val="00D33A64"/>
    <w:rsid w:val="00D41ED2"/>
    <w:rsid w:val="00D43714"/>
    <w:rsid w:val="00D50EB8"/>
    <w:rsid w:val="00D54297"/>
    <w:rsid w:val="00D73673"/>
    <w:rsid w:val="00D7618F"/>
    <w:rsid w:val="00D8154D"/>
    <w:rsid w:val="00D81AA6"/>
    <w:rsid w:val="00D8437C"/>
    <w:rsid w:val="00D861F2"/>
    <w:rsid w:val="00D901E1"/>
    <w:rsid w:val="00D923E7"/>
    <w:rsid w:val="00D9342A"/>
    <w:rsid w:val="00D95243"/>
    <w:rsid w:val="00D95EC5"/>
    <w:rsid w:val="00DA0331"/>
    <w:rsid w:val="00DA13A4"/>
    <w:rsid w:val="00DA2349"/>
    <w:rsid w:val="00DC6A25"/>
    <w:rsid w:val="00DD2269"/>
    <w:rsid w:val="00DD2C9E"/>
    <w:rsid w:val="00DD3F67"/>
    <w:rsid w:val="00DD6013"/>
    <w:rsid w:val="00DD6139"/>
    <w:rsid w:val="00DF76DA"/>
    <w:rsid w:val="00E00549"/>
    <w:rsid w:val="00E01128"/>
    <w:rsid w:val="00E02968"/>
    <w:rsid w:val="00E07E2A"/>
    <w:rsid w:val="00E11929"/>
    <w:rsid w:val="00E16BCC"/>
    <w:rsid w:val="00E17C6A"/>
    <w:rsid w:val="00E2057E"/>
    <w:rsid w:val="00E27732"/>
    <w:rsid w:val="00E27A49"/>
    <w:rsid w:val="00E338A7"/>
    <w:rsid w:val="00E531BB"/>
    <w:rsid w:val="00E53CF0"/>
    <w:rsid w:val="00E556B6"/>
    <w:rsid w:val="00E55D7E"/>
    <w:rsid w:val="00E6186C"/>
    <w:rsid w:val="00E633E7"/>
    <w:rsid w:val="00E67566"/>
    <w:rsid w:val="00E72D15"/>
    <w:rsid w:val="00E73AF4"/>
    <w:rsid w:val="00E75334"/>
    <w:rsid w:val="00E75556"/>
    <w:rsid w:val="00E7671A"/>
    <w:rsid w:val="00E90C63"/>
    <w:rsid w:val="00E9349F"/>
    <w:rsid w:val="00E97E1E"/>
    <w:rsid w:val="00EA2C7D"/>
    <w:rsid w:val="00EB7AD9"/>
    <w:rsid w:val="00EC17FF"/>
    <w:rsid w:val="00ED3124"/>
    <w:rsid w:val="00ED4011"/>
    <w:rsid w:val="00ED6A4F"/>
    <w:rsid w:val="00EE5DFD"/>
    <w:rsid w:val="00EF1F12"/>
    <w:rsid w:val="00F00714"/>
    <w:rsid w:val="00F12AC2"/>
    <w:rsid w:val="00F17404"/>
    <w:rsid w:val="00F219E4"/>
    <w:rsid w:val="00F22866"/>
    <w:rsid w:val="00F24B4E"/>
    <w:rsid w:val="00F2687C"/>
    <w:rsid w:val="00F40371"/>
    <w:rsid w:val="00F41331"/>
    <w:rsid w:val="00F41391"/>
    <w:rsid w:val="00F460A9"/>
    <w:rsid w:val="00F470FC"/>
    <w:rsid w:val="00F611A8"/>
    <w:rsid w:val="00F65A72"/>
    <w:rsid w:val="00F71678"/>
    <w:rsid w:val="00F7333B"/>
    <w:rsid w:val="00F74172"/>
    <w:rsid w:val="00F84134"/>
    <w:rsid w:val="00F9363A"/>
    <w:rsid w:val="00F9427C"/>
    <w:rsid w:val="00F97ABC"/>
    <w:rsid w:val="00FA1D8D"/>
    <w:rsid w:val="00FB4BE7"/>
    <w:rsid w:val="00FD00D6"/>
    <w:rsid w:val="00FE18BE"/>
    <w:rsid w:val="00FE21B2"/>
    <w:rsid w:val="00FE3728"/>
    <w:rsid w:val="00FF36F7"/>
    <w:rsid w:val="00FF6581"/>
    <w:rsid w:val="00FF688C"/>
    <w:rsid w:val="00FF7809"/>
    <w:rsid w:val="00FF7815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582AA"/>
  <w15:chartTrackingRefBased/>
  <w15:docId w15:val="{BFE0A776-C66B-4345-A084-E5E48D8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9A3"/>
    <w:rPr>
      <w:rFonts w:ascii="Tahoma" w:hAnsi="Tahoma"/>
      <w:sz w:val="24"/>
    </w:rPr>
  </w:style>
  <w:style w:type="paragraph" w:styleId="Cmsor1">
    <w:name w:val="heading 1"/>
    <w:basedOn w:val="Norml"/>
    <w:next w:val="Norml"/>
    <w:qFormat/>
    <w:rsid w:val="009B1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9B18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76CD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76CD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fejezetcm">
    <w:name w:val="Alfejezetcím"/>
    <w:basedOn w:val="Norml"/>
    <w:rsid w:val="00F2687C"/>
    <w:pPr>
      <w:spacing w:after="240"/>
      <w:jc w:val="center"/>
    </w:pPr>
    <w:rPr>
      <w:b/>
      <w:sz w:val="32"/>
      <w:szCs w:val="28"/>
      <w:u w:val="single"/>
    </w:rPr>
  </w:style>
  <w:style w:type="paragraph" w:styleId="Cm">
    <w:name w:val="Title"/>
    <w:basedOn w:val="Norml"/>
    <w:link w:val="CmChar"/>
    <w:qFormat/>
    <w:rsid w:val="002349A3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537C1A"/>
    <w:rPr>
      <w:rFonts w:cs="Tahoma"/>
      <w:sz w:val="16"/>
      <w:szCs w:val="16"/>
    </w:rPr>
  </w:style>
  <w:style w:type="table" w:styleId="Rcsostblzat">
    <w:name w:val="Table Grid"/>
    <w:basedOn w:val="Normltblzat"/>
    <w:rsid w:val="00D7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4E42D9"/>
    <w:pPr>
      <w:jc w:val="both"/>
    </w:pPr>
    <w:rPr>
      <w:lang w:val="x-none" w:eastAsia="x-none"/>
    </w:rPr>
  </w:style>
  <w:style w:type="paragraph" w:styleId="Lbjegyzetszveg">
    <w:name w:val="footnote text"/>
    <w:basedOn w:val="Norml"/>
    <w:semiHidden/>
    <w:rsid w:val="008B70E7"/>
    <w:rPr>
      <w:sz w:val="20"/>
    </w:rPr>
  </w:style>
  <w:style w:type="character" w:styleId="Lbjegyzet-hivatkozs">
    <w:name w:val="footnote reference"/>
    <w:semiHidden/>
    <w:rsid w:val="008B70E7"/>
    <w:rPr>
      <w:vertAlign w:val="superscript"/>
    </w:rPr>
  </w:style>
  <w:style w:type="paragraph" w:styleId="NormlWeb">
    <w:name w:val="Normal (Web)"/>
    <w:basedOn w:val="Norml"/>
    <w:rsid w:val="00376CD5"/>
    <w:pPr>
      <w:spacing w:before="90" w:after="6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">
    <w:name w:val="para"/>
    <w:basedOn w:val="Norml"/>
    <w:rsid w:val="00376CD5"/>
    <w:pPr>
      <w:spacing w:before="300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376CD5"/>
    <w:pPr>
      <w:numPr>
        <w:numId w:val="1"/>
      </w:numPr>
      <w:tabs>
        <w:tab w:val="clear" w:pos="750"/>
      </w:tabs>
      <w:jc w:val="both"/>
    </w:pPr>
    <w:rPr>
      <w:rFonts w:cs="Tahoma"/>
      <w:color w:val="000000"/>
      <w:szCs w:val="24"/>
    </w:rPr>
  </w:style>
  <w:style w:type="character" w:customStyle="1" w:styleId="rendeletCharCharCharCharCharCharCharCharCharCharChar">
    <w:name w:val="rendelet Char Char Char Char Char Char Char Char Char Char Char"/>
    <w:link w:val="rendeletCharCharCharCharCharCharCharCharCharChar"/>
    <w:rsid w:val="00376CD5"/>
    <w:rPr>
      <w:rFonts w:ascii="Tahoma" w:hAnsi="Tahoma" w:cs="Tahoma"/>
      <w:color w:val="000000"/>
      <w:sz w:val="24"/>
      <w:szCs w:val="24"/>
      <w:lang w:val="hu-HU" w:eastAsia="hu-HU" w:bidi="ar-SA"/>
    </w:rPr>
  </w:style>
  <w:style w:type="paragraph" w:customStyle="1" w:styleId="Al">
    <w:name w:val="Al"/>
    <w:basedOn w:val="Norml"/>
    <w:rsid w:val="00DD6139"/>
    <w:pPr>
      <w:numPr>
        <w:numId w:val="2"/>
      </w:numPr>
      <w:jc w:val="both"/>
    </w:pPr>
    <w:rPr>
      <w:rFonts w:ascii="Times New Roman" w:hAnsi="Times New Roman"/>
    </w:rPr>
  </w:style>
  <w:style w:type="paragraph" w:styleId="Szvegtrzs2">
    <w:name w:val="Body Text 2"/>
    <w:basedOn w:val="Norml"/>
    <w:rsid w:val="0087167B"/>
    <w:pPr>
      <w:spacing w:after="120" w:line="480" w:lineRule="auto"/>
    </w:pPr>
  </w:style>
  <w:style w:type="paragraph" w:styleId="llb">
    <w:name w:val="footer"/>
    <w:basedOn w:val="Norml"/>
    <w:rsid w:val="0014618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6185"/>
  </w:style>
  <w:style w:type="character" w:customStyle="1" w:styleId="section">
    <w:name w:val="section"/>
    <w:basedOn w:val="Bekezdsalapbettpusa"/>
    <w:rsid w:val="003043C1"/>
  </w:style>
  <w:style w:type="character" w:customStyle="1" w:styleId="point">
    <w:name w:val="point"/>
    <w:basedOn w:val="Bekezdsalapbettpusa"/>
    <w:rsid w:val="003043C1"/>
  </w:style>
  <w:style w:type="paragraph" w:styleId="lfej">
    <w:name w:val="header"/>
    <w:basedOn w:val="Norml"/>
    <w:rsid w:val="0037594B"/>
    <w:pPr>
      <w:tabs>
        <w:tab w:val="center" w:pos="4536"/>
        <w:tab w:val="right" w:pos="9072"/>
      </w:tabs>
    </w:pPr>
  </w:style>
  <w:style w:type="character" w:styleId="Hiperhivatkozs">
    <w:name w:val="Hyperlink"/>
    <w:rsid w:val="002F1025"/>
    <w:rPr>
      <w:color w:val="0000FF"/>
      <w:u w:val="single"/>
    </w:rPr>
  </w:style>
  <w:style w:type="character" w:customStyle="1" w:styleId="SzvegtrzsChar">
    <w:name w:val="Szövegtörzs Char"/>
    <w:link w:val="Szvegtrzs"/>
    <w:rsid w:val="00DD3F67"/>
    <w:rPr>
      <w:rFonts w:ascii="Tahoma" w:hAnsi="Tahoma"/>
      <w:sz w:val="24"/>
    </w:rPr>
  </w:style>
  <w:style w:type="paragraph" w:customStyle="1" w:styleId="Standard">
    <w:name w:val="Standard"/>
    <w:rsid w:val="0022603F"/>
    <w:pPr>
      <w:suppressAutoHyphens/>
      <w:autoSpaceDN w:val="0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customStyle="1" w:styleId="CmChar">
    <w:name w:val="Cím Char"/>
    <w:link w:val="Cm"/>
    <w:rsid w:val="00FD00D6"/>
    <w:rPr>
      <w:rFonts w:ascii="Tahoma" w:hAnsi="Tahoma"/>
      <w:b/>
      <w:sz w:val="28"/>
    </w:rPr>
  </w:style>
  <w:style w:type="paragraph" w:customStyle="1" w:styleId="Style2">
    <w:name w:val="Style 2"/>
    <w:basedOn w:val="Norml"/>
    <w:rsid w:val="00FD00D6"/>
    <w:pPr>
      <w:widowControl w:val="0"/>
      <w:autoSpaceDE w:val="0"/>
      <w:autoSpaceDN w:val="0"/>
      <w:spacing w:before="108"/>
      <w:ind w:left="72"/>
    </w:pPr>
    <w:rPr>
      <w:rFonts w:ascii="Times New Roman" w:hAnsi="Times New Roman"/>
      <w:sz w:val="21"/>
      <w:szCs w:val="21"/>
    </w:rPr>
  </w:style>
  <w:style w:type="character" w:customStyle="1" w:styleId="CharacterStyle1">
    <w:name w:val="Character Style 1"/>
    <w:rsid w:val="00FD00D6"/>
    <w:rPr>
      <w:sz w:val="21"/>
    </w:rPr>
  </w:style>
  <w:style w:type="character" w:customStyle="1" w:styleId="apple-converted-space">
    <w:name w:val="apple-converted-space"/>
    <w:rsid w:val="009B180E"/>
  </w:style>
  <w:style w:type="paragraph" w:customStyle="1" w:styleId="NormlWeb1">
    <w:name w:val="Normál (Web)1"/>
    <w:basedOn w:val="Norml"/>
    <w:rsid w:val="009B180E"/>
    <w:pPr>
      <w:widowControl w:val="0"/>
      <w:suppressAutoHyphens/>
      <w:spacing w:before="100" w:after="100"/>
    </w:pPr>
    <w:rPr>
      <w:rFonts w:ascii="Times New Roman" w:eastAsia="Calibri" w:hAnsi="Times New Roman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9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Önkormányzata Képviselő-testülete</vt:lpstr>
    </vt:vector>
  </TitlesOfParts>
  <Company>-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Önkormányzata Képviselő-testülete</dc:title>
  <dc:subject/>
  <dc:creator>-</dc:creator>
  <cp:keywords/>
  <cp:lastModifiedBy>András Sisa</cp:lastModifiedBy>
  <cp:revision>2</cp:revision>
  <cp:lastPrinted>2014-02-12T09:11:00Z</cp:lastPrinted>
  <dcterms:created xsi:type="dcterms:W3CDTF">2021-11-23T11:44:00Z</dcterms:created>
  <dcterms:modified xsi:type="dcterms:W3CDTF">2021-11-23T11:44:00Z</dcterms:modified>
</cp:coreProperties>
</file>