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2B" w:rsidRDefault="00BD232B" w:rsidP="000541B2">
      <w:pPr>
        <w:jc w:val="center"/>
        <w:outlineLvl w:val="0"/>
        <w:rPr>
          <w:b/>
          <w:i/>
        </w:rPr>
      </w:pPr>
    </w:p>
    <w:p w:rsidR="00BD232B" w:rsidRDefault="00BD232B" w:rsidP="000541B2">
      <w:pPr>
        <w:jc w:val="center"/>
        <w:outlineLvl w:val="0"/>
        <w:rPr>
          <w:b/>
          <w:i/>
        </w:rPr>
      </w:pPr>
    </w:p>
    <w:p w:rsidR="00BD232B" w:rsidRDefault="00BD232B" w:rsidP="000541B2">
      <w:pPr>
        <w:jc w:val="center"/>
        <w:outlineLvl w:val="0"/>
        <w:rPr>
          <w:b/>
          <w:i/>
        </w:rPr>
      </w:pPr>
    </w:p>
    <w:p w:rsidR="00BD232B" w:rsidRDefault="00BD232B" w:rsidP="000541B2">
      <w:pPr>
        <w:jc w:val="center"/>
        <w:outlineLvl w:val="0"/>
        <w:rPr>
          <w:b/>
          <w:i/>
        </w:rPr>
      </w:pPr>
    </w:p>
    <w:p w:rsidR="00BD232B" w:rsidRDefault="00BD232B" w:rsidP="000541B2">
      <w:pPr>
        <w:jc w:val="center"/>
        <w:outlineLvl w:val="0"/>
        <w:rPr>
          <w:b/>
          <w:i/>
        </w:rPr>
      </w:pPr>
    </w:p>
    <w:p w:rsidR="00BD232B" w:rsidRPr="00277CD5" w:rsidRDefault="00C37373" w:rsidP="000541B2">
      <w:pPr>
        <w:jc w:val="center"/>
        <w:outlineLvl w:val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4. </w:t>
      </w:r>
      <w:r w:rsidR="00277CD5" w:rsidRPr="00277CD5">
        <w:rPr>
          <w:b/>
          <w:i/>
          <w:sz w:val="32"/>
          <w:szCs w:val="32"/>
        </w:rPr>
        <w:t xml:space="preserve"> Napirendi pont</w:t>
      </w:r>
    </w:p>
    <w:p w:rsidR="00BD232B" w:rsidRDefault="00BD232B" w:rsidP="000541B2">
      <w:pPr>
        <w:jc w:val="center"/>
        <w:outlineLvl w:val="0"/>
        <w:rPr>
          <w:b/>
          <w:i/>
        </w:rPr>
      </w:pPr>
    </w:p>
    <w:p w:rsidR="00BD232B" w:rsidRDefault="00BD232B" w:rsidP="000541B2">
      <w:pPr>
        <w:jc w:val="center"/>
        <w:outlineLvl w:val="0"/>
        <w:rPr>
          <w:b/>
          <w:i/>
        </w:rPr>
      </w:pPr>
    </w:p>
    <w:p w:rsidR="00BD232B" w:rsidRDefault="00BD232B" w:rsidP="000541B2">
      <w:pPr>
        <w:jc w:val="center"/>
        <w:outlineLvl w:val="0"/>
        <w:rPr>
          <w:b/>
          <w:i/>
        </w:rPr>
      </w:pPr>
    </w:p>
    <w:p w:rsidR="00BD232B" w:rsidRDefault="00BD232B" w:rsidP="000541B2">
      <w:pPr>
        <w:jc w:val="center"/>
        <w:outlineLvl w:val="0"/>
        <w:rPr>
          <w:b/>
          <w:i/>
        </w:rPr>
      </w:pPr>
    </w:p>
    <w:p w:rsidR="00BD232B" w:rsidRDefault="00BD232B" w:rsidP="000541B2">
      <w:pPr>
        <w:jc w:val="center"/>
        <w:outlineLvl w:val="0"/>
        <w:rPr>
          <w:b/>
          <w:i/>
        </w:rPr>
      </w:pPr>
    </w:p>
    <w:p w:rsidR="00BD232B" w:rsidRDefault="00BD232B" w:rsidP="000541B2">
      <w:pPr>
        <w:jc w:val="center"/>
        <w:outlineLvl w:val="0"/>
        <w:rPr>
          <w:b/>
          <w:i/>
        </w:rPr>
      </w:pPr>
    </w:p>
    <w:p w:rsidR="00BD232B" w:rsidRDefault="00BD232B" w:rsidP="000541B2">
      <w:pPr>
        <w:jc w:val="center"/>
        <w:outlineLvl w:val="0"/>
        <w:rPr>
          <w:b/>
          <w:i/>
        </w:rPr>
      </w:pPr>
    </w:p>
    <w:p w:rsidR="00BD232B" w:rsidRDefault="00BD232B" w:rsidP="000541B2">
      <w:pPr>
        <w:jc w:val="center"/>
        <w:outlineLvl w:val="0"/>
        <w:rPr>
          <w:b/>
          <w:i/>
        </w:rPr>
      </w:pPr>
    </w:p>
    <w:p w:rsidR="00BD232B" w:rsidRDefault="00BD232B" w:rsidP="000541B2">
      <w:pPr>
        <w:jc w:val="center"/>
        <w:outlineLvl w:val="0"/>
        <w:rPr>
          <w:b/>
          <w:i/>
        </w:rPr>
      </w:pPr>
    </w:p>
    <w:p w:rsidR="00BD232B" w:rsidRDefault="00BD232B" w:rsidP="000541B2">
      <w:pPr>
        <w:jc w:val="center"/>
        <w:outlineLvl w:val="0"/>
        <w:rPr>
          <w:b/>
          <w:i/>
        </w:rPr>
      </w:pPr>
    </w:p>
    <w:p w:rsidR="00BD232B" w:rsidRDefault="00BD232B" w:rsidP="000541B2">
      <w:pPr>
        <w:jc w:val="center"/>
        <w:outlineLvl w:val="0"/>
        <w:rPr>
          <w:b/>
          <w:i/>
        </w:rPr>
      </w:pPr>
    </w:p>
    <w:p w:rsidR="00BD232B" w:rsidRDefault="00BD232B" w:rsidP="000541B2">
      <w:pPr>
        <w:jc w:val="center"/>
        <w:outlineLvl w:val="0"/>
        <w:rPr>
          <w:b/>
          <w:i/>
        </w:rPr>
      </w:pPr>
    </w:p>
    <w:p w:rsidR="00BD232B" w:rsidRDefault="00BD232B" w:rsidP="000541B2">
      <w:pPr>
        <w:jc w:val="center"/>
        <w:outlineLvl w:val="0"/>
        <w:rPr>
          <w:b/>
          <w:i/>
        </w:rPr>
      </w:pPr>
    </w:p>
    <w:p w:rsidR="000541B2" w:rsidRDefault="000541B2" w:rsidP="000541B2">
      <w:pPr>
        <w:jc w:val="center"/>
        <w:outlineLvl w:val="0"/>
        <w:rPr>
          <w:b/>
          <w:i/>
          <w:spacing w:val="100"/>
          <w:sz w:val="32"/>
          <w:szCs w:val="32"/>
        </w:rPr>
      </w:pPr>
      <w:r w:rsidRPr="00BD232B">
        <w:rPr>
          <w:b/>
          <w:i/>
          <w:spacing w:val="100"/>
          <w:sz w:val="32"/>
          <w:szCs w:val="32"/>
        </w:rPr>
        <w:t>ELŐTERJESZTÉS</w:t>
      </w:r>
    </w:p>
    <w:p w:rsidR="00BD232B" w:rsidRPr="00BD232B" w:rsidRDefault="00BD232B" w:rsidP="000541B2">
      <w:pPr>
        <w:jc w:val="center"/>
        <w:outlineLvl w:val="0"/>
        <w:rPr>
          <w:b/>
          <w:i/>
          <w:spacing w:val="100"/>
          <w:sz w:val="32"/>
          <w:szCs w:val="32"/>
        </w:rPr>
      </w:pPr>
    </w:p>
    <w:p w:rsidR="00B23F28" w:rsidRPr="00BD232B" w:rsidRDefault="00131CD9" w:rsidP="000541B2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Felcsút</w:t>
      </w:r>
      <w:r w:rsidR="00680531">
        <w:rPr>
          <w:b/>
          <w:i/>
          <w:sz w:val="28"/>
          <w:szCs w:val="28"/>
        </w:rPr>
        <w:t xml:space="preserve"> Község</w:t>
      </w:r>
      <w:r>
        <w:rPr>
          <w:b/>
          <w:i/>
          <w:sz w:val="28"/>
          <w:szCs w:val="28"/>
        </w:rPr>
        <w:t>i</w:t>
      </w:r>
      <w:r w:rsidR="00B23F28" w:rsidRPr="00BD232B">
        <w:rPr>
          <w:b/>
          <w:i/>
          <w:sz w:val="28"/>
          <w:szCs w:val="28"/>
        </w:rPr>
        <w:t xml:space="preserve"> Önkormányzat</w:t>
      </w:r>
      <w:r w:rsidR="000541B2" w:rsidRPr="00BD232B">
        <w:rPr>
          <w:b/>
          <w:i/>
          <w:sz w:val="28"/>
          <w:szCs w:val="28"/>
        </w:rPr>
        <w:t xml:space="preserve"> Képviselő-testület</w:t>
      </w:r>
      <w:r w:rsidR="00B23F28" w:rsidRPr="00BD232B">
        <w:rPr>
          <w:b/>
          <w:i/>
          <w:sz w:val="28"/>
          <w:szCs w:val="28"/>
        </w:rPr>
        <w:t>ének</w:t>
      </w:r>
    </w:p>
    <w:p w:rsidR="000541B2" w:rsidRPr="00B23F28" w:rsidRDefault="000541B2" w:rsidP="000541B2">
      <w:pPr>
        <w:jc w:val="center"/>
        <w:outlineLvl w:val="0"/>
        <w:rPr>
          <w:b/>
          <w:i/>
        </w:rPr>
      </w:pPr>
      <w:r w:rsidRPr="00BD232B">
        <w:rPr>
          <w:b/>
          <w:i/>
          <w:sz w:val="28"/>
          <w:szCs w:val="28"/>
        </w:rPr>
        <w:t>201</w:t>
      </w:r>
      <w:r w:rsidR="001C2525">
        <w:rPr>
          <w:b/>
          <w:i/>
          <w:sz w:val="28"/>
          <w:szCs w:val="28"/>
        </w:rPr>
        <w:t>8</w:t>
      </w:r>
      <w:r w:rsidRPr="00BD232B">
        <w:rPr>
          <w:b/>
          <w:i/>
          <w:sz w:val="28"/>
          <w:szCs w:val="28"/>
        </w:rPr>
        <w:t xml:space="preserve">. </w:t>
      </w:r>
      <w:r w:rsidR="00301974">
        <w:rPr>
          <w:b/>
          <w:i/>
          <w:sz w:val="28"/>
          <w:szCs w:val="28"/>
        </w:rPr>
        <w:t>szeptember</w:t>
      </w:r>
      <w:r w:rsidR="003A433A">
        <w:rPr>
          <w:b/>
          <w:i/>
          <w:sz w:val="28"/>
          <w:szCs w:val="28"/>
        </w:rPr>
        <w:t xml:space="preserve"> </w:t>
      </w:r>
      <w:r w:rsidR="001C2525">
        <w:rPr>
          <w:b/>
          <w:i/>
          <w:sz w:val="28"/>
          <w:szCs w:val="28"/>
        </w:rPr>
        <w:t>27</w:t>
      </w:r>
      <w:r w:rsidR="00C82589">
        <w:rPr>
          <w:b/>
          <w:i/>
          <w:sz w:val="28"/>
          <w:szCs w:val="28"/>
        </w:rPr>
        <w:t>-</w:t>
      </w:r>
      <w:r w:rsidRPr="00BD232B">
        <w:rPr>
          <w:b/>
          <w:i/>
          <w:sz w:val="28"/>
          <w:szCs w:val="28"/>
        </w:rPr>
        <w:t>i ülésére</w:t>
      </w:r>
    </w:p>
    <w:p w:rsidR="000541B2" w:rsidRDefault="000541B2" w:rsidP="000541B2">
      <w:pPr>
        <w:rPr>
          <w:i/>
        </w:rPr>
      </w:pPr>
    </w:p>
    <w:p w:rsidR="00BD232B" w:rsidRDefault="00BD232B" w:rsidP="000541B2">
      <w:pPr>
        <w:rPr>
          <w:i/>
        </w:rPr>
      </w:pPr>
    </w:p>
    <w:p w:rsidR="00BD232B" w:rsidRDefault="00BD232B" w:rsidP="000541B2">
      <w:pPr>
        <w:rPr>
          <w:i/>
        </w:rPr>
      </w:pPr>
    </w:p>
    <w:p w:rsidR="00BD232B" w:rsidRDefault="00BD232B" w:rsidP="000541B2">
      <w:pPr>
        <w:rPr>
          <w:i/>
        </w:rPr>
      </w:pPr>
    </w:p>
    <w:p w:rsidR="00BD232B" w:rsidRDefault="00BD232B" w:rsidP="000541B2">
      <w:pPr>
        <w:rPr>
          <w:i/>
        </w:rPr>
      </w:pPr>
    </w:p>
    <w:p w:rsidR="00BD232B" w:rsidRPr="00B23F28" w:rsidRDefault="00BD232B" w:rsidP="000541B2">
      <w:pPr>
        <w:rPr>
          <w:i/>
        </w:rPr>
      </w:pPr>
    </w:p>
    <w:p w:rsidR="00693F88" w:rsidRPr="00823B80" w:rsidRDefault="000541B2" w:rsidP="00B40C6C">
      <w:pPr>
        <w:ind w:left="567" w:right="401"/>
        <w:jc w:val="both"/>
        <w:rPr>
          <w:b/>
          <w:bCs/>
          <w:i/>
        </w:rPr>
      </w:pPr>
      <w:r w:rsidRPr="00BD232B">
        <w:rPr>
          <w:b/>
          <w:i/>
          <w:u w:val="single"/>
        </w:rPr>
        <w:t>Előterjesztés címe és tárgya:</w:t>
      </w:r>
      <w:r w:rsidRPr="00BD232B">
        <w:rPr>
          <w:b/>
          <w:i/>
        </w:rPr>
        <w:t xml:space="preserve"> </w:t>
      </w:r>
      <w:r w:rsidR="00693F88" w:rsidRPr="00693F88">
        <w:rPr>
          <w:b/>
          <w:bCs/>
          <w:i/>
        </w:rPr>
        <w:t xml:space="preserve">a </w:t>
      </w:r>
      <w:r w:rsidR="000266A1">
        <w:rPr>
          <w:b/>
          <w:bCs/>
          <w:i/>
        </w:rPr>
        <w:t xml:space="preserve">Kastély Óvoda </w:t>
      </w:r>
      <w:r w:rsidR="002D4A45">
        <w:rPr>
          <w:b/>
          <w:bCs/>
          <w:i/>
        </w:rPr>
        <w:t xml:space="preserve">és Bölcsőde </w:t>
      </w:r>
      <w:r w:rsidR="000266A1">
        <w:rPr>
          <w:b/>
          <w:bCs/>
          <w:i/>
        </w:rPr>
        <w:t>201</w:t>
      </w:r>
      <w:r w:rsidR="00CF19D0">
        <w:rPr>
          <w:b/>
          <w:bCs/>
          <w:i/>
        </w:rPr>
        <w:t>8</w:t>
      </w:r>
      <w:r w:rsidR="00DB623B">
        <w:rPr>
          <w:b/>
          <w:bCs/>
          <w:i/>
        </w:rPr>
        <w:t>/</w:t>
      </w:r>
      <w:r w:rsidR="000266A1">
        <w:rPr>
          <w:b/>
          <w:bCs/>
          <w:i/>
        </w:rPr>
        <w:t>201</w:t>
      </w:r>
      <w:r w:rsidR="00CF19D0">
        <w:rPr>
          <w:b/>
          <w:bCs/>
          <w:i/>
        </w:rPr>
        <w:t>9</w:t>
      </w:r>
      <w:r w:rsidR="000266A1">
        <w:rPr>
          <w:b/>
          <w:bCs/>
          <w:i/>
        </w:rPr>
        <w:t>. évi munkatervének fenntartói véleményezése</w:t>
      </w:r>
    </w:p>
    <w:p w:rsidR="00693F88" w:rsidRPr="00693F88" w:rsidRDefault="00693F88" w:rsidP="00B40C6C">
      <w:pPr>
        <w:autoSpaceDE w:val="0"/>
        <w:autoSpaceDN w:val="0"/>
        <w:adjustRightInd w:val="0"/>
        <w:ind w:left="567" w:right="401"/>
        <w:jc w:val="both"/>
      </w:pPr>
    </w:p>
    <w:p w:rsidR="000541B2" w:rsidRPr="00BD232B" w:rsidRDefault="000541B2" w:rsidP="00B40C6C">
      <w:pPr>
        <w:ind w:left="567" w:right="401" w:hanging="3261"/>
        <w:jc w:val="both"/>
        <w:rPr>
          <w:b/>
          <w:i/>
        </w:rPr>
      </w:pPr>
    </w:p>
    <w:p w:rsidR="000541B2" w:rsidRPr="00B23F28" w:rsidRDefault="000541B2" w:rsidP="00B40C6C">
      <w:pPr>
        <w:ind w:left="567" w:right="401"/>
        <w:rPr>
          <w:i/>
        </w:rPr>
      </w:pPr>
    </w:p>
    <w:p w:rsidR="000541B2" w:rsidRPr="00BD232B" w:rsidRDefault="00BD232B" w:rsidP="00B40C6C">
      <w:pPr>
        <w:ind w:left="567" w:right="401"/>
        <w:outlineLvl w:val="0"/>
        <w:rPr>
          <w:b/>
          <w:i/>
          <w:u w:val="single"/>
        </w:rPr>
      </w:pPr>
      <w:r>
        <w:rPr>
          <w:b/>
          <w:i/>
          <w:u w:val="single"/>
        </w:rPr>
        <w:t>Tárgykört rendező jogszabály</w:t>
      </w:r>
      <w:r w:rsidR="000541B2" w:rsidRPr="00BD232B">
        <w:rPr>
          <w:b/>
          <w:i/>
          <w:u w:val="single"/>
        </w:rPr>
        <w:t>:</w:t>
      </w:r>
    </w:p>
    <w:p w:rsidR="00BD232B" w:rsidRPr="00823B80" w:rsidRDefault="00B40C6C" w:rsidP="00B40C6C">
      <w:pPr>
        <w:pStyle w:val="Listaszerbekezds"/>
        <w:tabs>
          <w:tab w:val="left" w:pos="851"/>
        </w:tabs>
        <w:spacing w:after="200" w:line="276" w:lineRule="auto"/>
        <w:ind w:left="567" w:right="401"/>
        <w:outlineLvl w:val="0"/>
        <w:rPr>
          <w:i/>
        </w:rPr>
      </w:pPr>
      <w:r>
        <w:rPr>
          <w:b/>
          <w:bCs/>
          <w:i/>
        </w:rPr>
        <w:t xml:space="preserve">- </w:t>
      </w:r>
      <w:r w:rsidR="000266A1">
        <w:rPr>
          <w:b/>
          <w:bCs/>
          <w:i/>
        </w:rPr>
        <w:t>A nevelési-oktatási intézmények működéséről és a köznevelési intézmények névhasználatáról szóló 20/2012. (VIII.31.) EMMI rendelet</w:t>
      </w:r>
    </w:p>
    <w:p w:rsidR="00BD232B" w:rsidRDefault="00BD232B" w:rsidP="00B40C6C">
      <w:pPr>
        <w:ind w:left="567" w:right="401" w:firstLine="708"/>
        <w:rPr>
          <w:i/>
        </w:rPr>
      </w:pPr>
    </w:p>
    <w:p w:rsidR="00BD232B" w:rsidRPr="00BD232B" w:rsidRDefault="00BD232B" w:rsidP="00B40C6C">
      <w:pPr>
        <w:ind w:left="567" w:right="401"/>
        <w:rPr>
          <w:b/>
          <w:i/>
        </w:rPr>
      </w:pPr>
      <w:r w:rsidRPr="00BD232B">
        <w:rPr>
          <w:b/>
          <w:i/>
          <w:u w:val="single"/>
        </w:rPr>
        <w:t>Előterjesztő</w:t>
      </w:r>
      <w:r w:rsidRPr="00BD232B">
        <w:rPr>
          <w:b/>
          <w:i/>
        </w:rPr>
        <w:t>:</w:t>
      </w:r>
      <w:r w:rsidRPr="00BD232B">
        <w:rPr>
          <w:b/>
          <w:i/>
        </w:rPr>
        <w:tab/>
      </w:r>
      <w:r w:rsidRPr="00BD232B">
        <w:rPr>
          <w:b/>
          <w:i/>
        </w:rPr>
        <w:tab/>
      </w:r>
      <w:r w:rsidRPr="00BD232B">
        <w:rPr>
          <w:b/>
          <w:i/>
        </w:rPr>
        <w:tab/>
      </w:r>
      <w:r w:rsidR="00131CD9">
        <w:rPr>
          <w:b/>
          <w:i/>
        </w:rPr>
        <w:t xml:space="preserve">Mészáros </w:t>
      </w:r>
      <w:r w:rsidR="00CF19D0">
        <w:rPr>
          <w:b/>
          <w:i/>
        </w:rPr>
        <w:t>László</w:t>
      </w:r>
      <w:r w:rsidRPr="00BD232B">
        <w:rPr>
          <w:b/>
          <w:i/>
        </w:rPr>
        <w:t xml:space="preserve"> polgármester</w:t>
      </w:r>
    </w:p>
    <w:p w:rsidR="00BD232B" w:rsidRDefault="00BD232B" w:rsidP="00B40C6C">
      <w:pPr>
        <w:ind w:left="567" w:right="401"/>
        <w:rPr>
          <w:b/>
          <w:i/>
        </w:rPr>
      </w:pPr>
      <w:r w:rsidRPr="00BD232B">
        <w:rPr>
          <w:b/>
          <w:i/>
          <w:u w:val="single"/>
        </w:rPr>
        <w:t>Az előterjesztést készítette</w:t>
      </w:r>
      <w:r w:rsidRPr="00BD232B">
        <w:rPr>
          <w:b/>
          <w:i/>
        </w:rPr>
        <w:t xml:space="preserve">: </w:t>
      </w:r>
      <w:r w:rsidRPr="00BD232B">
        <w:rPr>
          <w:b/>
          <w:i/>
        </w:rPr>
        <w:tab/>
      </w:r>
      <w:r w:rsidR="00680531">
        <w:rPr>
          <w:b/>
          <w:i/>
        </w:rPr>
        <w:t>D</w:t>
      </w:r>
      <w:r w:rsidRPr="00BD232B">
        <w:rPr>
          <w:b/>
          <w:i/>
        </w:rPr>
        <w:t>r. Sisa András jegyző</w:t>
      </w:r>
    </w:p>
    <w:p w:rsidR="00DB623B" w:rsidRDefault="00DB623B" w:rsidP="00B40C6C">
      <w:pPr>
        <w:ind w:left="567" w:right="401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B40C6C">
        <w:rPr>
          <w:b/>
          <w:i/>
        </w:rPr>
        <w:tab/>
      </w:r>
      <w:r>
        <w:rPr>
          <w:b/>
          <w:i/>
        </w:rPr>
        <w:t>Bárányos Gáborné óvodavezető</w:t>
      </w:r>
    </w:p>
    <w:p w:rsidR="00BD232B" w:rsidRDefault="00BD232B" w:rsidP="00B40C6C">
      <w:pPr>
        <w:ind w:left="567" w:right="401"/>
        <w:rPr>
          <w:i/>
        </w:rPr>
      </w:pPr>
    </w:p>
    <w:p w:rsidR="00BD232B" w:rsidRDefault="00BD232B" w:rsidP="00B40C6C">
      <w:pPr>
        <w:ind w:left="567" w:right="401"/>
        <w:rPr>
          <w:i/>
        </w:rPr>
      </w:pPr>
    </w:p>
    <w:p w:rsidR="00BD232B" w:rsidRDefault="00BD232B" w:rsidP="00B40C6C">
      <w:pPr>
        <w:ind w:left="567" w:right="401"/>
        <w:rPr>
          <w:i/>
        </w:rPr>
      </w:pPr>
    </w:p>
    <w:p w:rsidR="00BD232B" w:rsidRDefault="00BD232B" w:rsidP="00B40C6C">
      <w:pPr>
        <w:ind w:left="567" w:right="401"/>
        <w:rPr>
          <w:i/>
        </w:rPr>
      </w:pPr>
    </w:p>
    <w:p w:rsidR="00BD232B" w:rsidRDefault="00BD232B" w:rsidP="00B40C6C">
      <w:pPr>
        <w:ind w:left="567" w:right="401"/>
        <w:rPr>
          <w:i/>
        </w:rPr>
      </w:pPr>
    </w:p>
    <w:p w:rsidR="00BD232B" w:rsidRDefault="00BD232B" w:rsidP="00B40C6C">
      <w:pPr>
        <w:ind w:left="567" w:right="401"/>
        <w:rPr>
          <w:i/>
        </w:rPr>
      </w:pPr>
    </w:p>
    <w:p w:rsidR="00BD232B" w:rsidRDefault="00BD232B" w:rsidP="00B40C6C">
      <w:pPr>
        <w:ind w:left="567" w:right="401"/>
        <w:rPr>
          <w:i/>
        </w:rPr>
      </w:pPr>
    </w:p>
    <w:p w:rsidR="00BD232B" w:rsidRDefault="00BD232B" w:rsidP="00B40C6C">
      <w:pPr>
        <w:ind w:left="567" w:right="401"/>
        <w:rPr>
          <w:i/>
        </w:rPr>
      </w:pPr>
    </w:p>
    <w:p w:rsidR="00BD232B" w:rsidRDefault="00BD232B" w:rsidP="00B40C6C">
      <w:pPr>
        <w:ind w:left="567" w:right="401"/>
        <w:rPr>
          <w:i/>
        </w:rPr>
      </w:pPr>
    </w:p>
    <w:p w:rsidR="00BD232B" w:rsidRDefault="00BD232B" w:rsidP="00B40C6C">
      <w:pPr>
        <w:ind w:left="567" w:right="401"/>
        <w:rPr>
          <w:i/>
        </w:rPr>
      </w:pPr>
    </w:p>
    <w:p w:rsidR="00BD232B" w:rsidRDefault="00BD232B" w:rsidP="00B40C6C">
      <w:pPr>
        <w:ind w:left="567" w:right="401"/>
        <w:outlineLvl w:val="0"/>
        <w:rPr>
          <w:b/>
          <w:i/>
        </w:rPr>
      </w:pPr>
    </w:p>
    <w:p w:rsidR="00895576" w:rsidRDefault="00895576" w:rsidP="00B40C6C">
      <w:pPr>
        <w:ind w:left="567" w:right="401"/>
        <w:jc w:val="center"/>
        <w:outlineLvl w:val="0"/>
        <w:rPr>
          <w:b/>
          <w:i/>
        </w:rPr>
      </w:pPr>
    </w:p>
    <w:p w:rsidR="00895576" w:rsidRDefault="00895576" w:rsidP="00B40C6C">
      <w:pPr>
        <w:ind w:left="567" w:right="401"/>
        <w:jc w:val="center"/>
        <w:outlineLvl w:val="0"/>
        <w:rPr>
          <w:b/>
          <w:i/>
        </w:rPr>
      </w:pPr>
    </w:p>
    <w:p w:rsidR="00F2101C" w:rsidRDefault="00F2101C" w:rsidP="00B40C6C">
      <w:pPr>
        <w:ind w:left="567" w:right="401"/>
        <w:outlineLvl w:val="0"/>
        <w:rPr>
          <w:b/>
          <w:i/>
        </w:rPr>
      </w:pPr>
    </w:p>
    <w:p w:rsidR="00F2101C" w:rsidRDefault="00F2101C" w:rsidP="00B40C6C">
      <w:pPr>
        <w:ind w:left="567" w:right="401"/>
        <w:jc w:val="center"/>
        <w:outlineLvl w:val="0"/>
        <w:rPr>
          <w:b/>
          <w:i/>
        </w:rPr>
      </w:pPr>
    </w:p>
    <w:p w:rsidR="000B7960" w:rsidRPr="00F5688E" w:rsidRDefault="00A31334" w:rsidP="00B40C6C">
      <w:pPr>
        <w:ind w:left="567" w:right="401"/>
        <w:jc w:val="center"/>
        <w:outlineLvl w:val="0"/>
        <w:rPr>
          <w:b/>
          <w:i/>
        </w:rPr>
      </w:pPr>
      <w:r w:rsidRPr="00F5688E">
        <w:rPr>
          <w:b/>
          <w:i/>
        </w:rPr>
        <w:t>Tisztelt Képviselő-testület!</w:t>
      </w:r>
    </w:p>
    <w:p w:rsidR="00374407" w:rsidRPr="00F5688E" w:rsidRDefault="00374407" w:rsidP="00B40C6C">
      <w:pPr>
        <w:ind w:left="567" w:right="401"/>
        <w:rPr>
          <w:i/>
        </w:rPr>
      </w:pPr>
    </w:p>
    <w:p w:rsidR="000266A1" w:rsidRPr="000266A1" w:rsidRDefault="000266A1" w:rsidP="00B40C6C">
      <w:pPr>
        <w:tabs>
          <w:tab w:val="left" w:pos="851"/>
        </w:tabs>
        <w:spacing w:after="200" w:line="276" w:lineRule="auto"/>
        <w:ind w:left="567" w:right="401"/>
        <w:outlineLvl w:val="0"/>
        <w:rPr>
          <w:i/>
        </w:rPr>
      </w:pPr>
      <w:r w:rsidRPr="000266A1">
        <w:rPr>
          <w:bCs/>
          <w:i/>
        </w:rPr>
        <w:t>A nevelési-oktatási intézmények működéséről és a köznevelési intézmények névhasználatáról szóló 20/2012. (VIII.31.) EMMI rendelet</w:t>
      </w:r>
      <w:r>
        <w:rPr>
          <w:bCs/>
          <w:i/>
        </w:rPr>
        <w:t xml:space="preserve"> 3.§ (1) bekezdése alapján </w:t>
      </w:r>
    </w:p>
    <w:p w:rsidR="000266A1" w:rsidRPr="000266A1" w:rsidRDefault="000266A1" w:rsidP="00B40C6C">
      <w:pPr>
        <w:autoSpaceDE w:val="0"/>
        <w:autoSpaceDN w:val="0"/>
        <w:adjustRightInd w:val="0"/>
        <w:ind w:left="567" w:right="401" w:firstLine="204"/>
        <w:jc w:val="both"/>
        <w:rPr>
          <w:b/>
          <w:i/>
        </w:rPr>
      </w:pPr>
      <w:r w:rsidRPr="000266A1">
        <w:rPr>
          <w:b/>
          <w:bCs/>
          <w:i/>
        </w:rPr>
        <w:t xml:space="preserve">„3. § </w:t>
      </w:r>
      <w:r w:rsidRPr="000266A1">
        <w:rPr>
          <w:i/>
        </w:rPr>
        <w:t xml:space="preserve">(1) </w:t>
      </w:r>
      <w:r w:rsidRPr="000266A1">
        <w:rPr>
          <w:b/>
          <w:i/>
        </w:rPr>
        <w:t>Az óvodai</w:t>
      </w:r>
      <w:r w:rsidRPr="000266A1">
        <w:rPr>
          <w:i/>
        </w:rPr>
        <w:t xml:space="preserve">, az iskolai és a kollégiumi </w:t>
      </w:r>
      <w:r w:rsidRPr="000266A1">
        <w:rPr>
          <w:b/>
          <w:i/>
        </w:rPr>
        <w:t>munkaterv határozza meg az óvodai nevelési év, valamint az iskolai, kollégiumi tanév helyi rendjét</w:t>
      </w:r>
      <w:r w:rsidRPr="000266A1">
        <w:rPr>
          <w:i/>
        </w:rPr>
        <w:t xml:space="preserve">. </w:t>
      </w:r>
      <w:r w:rsidRPr="000266A1">
        <w:rPr>
          <w:b/>
          <w:i/>
        </w:rPr>
        <w:t>Ennek elkészítéséhez az intézményvezető kikéri a fenntartó</w:t>
      </w:r>
      <w:r w:rsidRPr="000266A1">
        <w:rPr>
          <w:i/>
        </w:rPr>
        <w:t xml:space="preserve">, az óvodaszék, iskolaszék, kollégiumi szék, az óvodai, iskolai, kollégiumi szülői szervezet, közösség, az intézményi tanács, a tanulókat érintő programokat illetően az iskolai, kollégiumi diákönkormányzat, továbbá, ha a gyakorlati képzés nem az iskolában folyik, a gyakorlati képzés folytatójának </w:t>
      </w:r>
      <w:r w:rsidRPr="000266A1">
        <w:rPr>
          <w:b/>
          <w:i/>
        </w:rPr>
        <w:t>véleményét is.”</w:t>
      </w:r>
    </w:p>
    <w:p w:rsidR="000266A1" w:rsidRPr="000266A1" w:rsidRDefault="000266A1" w:rsidP="00B40C6C">
      <w:pPr>
        <w:autoSpaceDE w:val="0"/>
        <w:autoSpaceDN w:val="0"/>
        <w:adjustRightInd w:val="0"/>
        <w:ind w:left="567" w:right="401"/>
        <w:jc w:val="both"/>
        <w:rPr>
          <w:b/>
        </w:rPr>
      </w:pPr>
    </w:p>
    <w:p w:rsidR="00E13D31" w:rsidRDefault="000266A1" w:rsidP="00B40C6C">
      <w:pPr>
        <w:tabs>
          <w:tab w:val="left" w:pos="851"/>
        </w:tabs>
        <w:spacing w:after="200" w:line="276" w:lineRule="auto"/>
        <w:ind w:left="567" w:right="401"/>
        <w:jc w:val="both"/>
        <w:outlineLvl w:val="0"/>
        <w:rPr>
          <w:i/>
        </w:rPr>
      </w:pPr>
      <w:r>
        <w:rPr>
          <w:i/>
        </w:rPr>
        <w:t>Az intézményvezető határidőben elkészítette, és véleményezésre megküldte az Önkormányzat által fenntartott ó</w:t>
      </w:r>
      <w:r w:rsidR="00E13D31">
        <w:rPr>
          <w:i/>
        </w:rPr>
        <w:t xml:space="preserve">voda </w:t>
      </w:r>
      <w:r w:rsidR="002D4A45">
        <w:rPr>
          <w:i/>
        </w:rPr>
        <w:t xml:space="preserve">és bölcsőde </w:t>
      </w:r>
      <w:r w:rsidR="00DB623B">
        <w:rPr>
          <w:i/>
        </w:rPr>
        <w:t>201</w:t>
      </w:r>
      <w:r w:rsidR="00CF19D0">
        <w:rPr>
          <w:i/>
        </w:rPr>
        <w:t>8</w:t>
      </w:r>
      <w:r w:rsidR="00DB623B">
        <w:rPr>
          <w:i/>
        </w:rPr>
        <w:t>/201</w:t>
      </w:r>
      <w:r w:rsidR="00CF19D0">
        <w:rPr>
          <w:i/>
        </w:rPr>
        <w:t>9</w:t>
      </w:r>
      <w:r w:rsidR="00E13D31">
        <w:rPr>
          <w:i/>
        </w:rPr>
        <w:t>. évi munkatervét, melyet előterjesztésemhez mellékeltem.</w:t>
      </w:r>
    </w:p>
    <w:p w:rsidR="000266A1" w:rsidRPr="00823B80" w:rsidRDefault="000266A1" w:rsidP="00B40C6C">
      <w:pPr>
        <w:tabs>
          <w:tab w:val="left" w:pos="851"/>
        </w:tabs>
        <w:spacing w:after="200" w:line="276" w:lineRule="auto"/>
        <w:ind w:left="567" w:right="401"/>
        <w:jc w:val="both"/>
        <w:outlineLvl w:val="0"/>
        <w:rPr>
          <w:i/>
        </w:rPr>
      </w:pPr>
      <w:r>
        <w:rPr>
          <w:i/>
        </w:rPr>
        <w:t>A munkaterv valamennyi kötelező elemet tartalmaz és alapos, mindenre kiterjedő módon határozza meg a nevelési év erőforrásait, tervezett feladatait és azok határidejét.</w:t>
      </w:r>
      <w:r w:rsidR="00E13D31">
        <w:rPr>
          <w:i/>
        </w:rPr>
        <w:t xml:space="preserve"> </w:t>
      </w:r>
      <w:r>
        <w:rPr>
          <w:i/>
        </w:rPr>
        <w:t>Ennek megfelelően javasolom a munkaterv támogatását.</w:t>
      </w:r>
    </w:p>
    <w:p w:rsidR="00EC27C2" w:rsidRDefault="00EC27C2" w:rsidP="00B40C6C">
      <w:pPr>
        <w:spacing w:after="120"/>
        <w:ind w:left="567" w:right="401"/>
        <w:rPr>
          <w:i/>
        </w:rPr>
      </w:pPr>
    </w:p>
    <w:p w:rsidR="0005607C" w:rsidRDefault="0005607C" w:rsidP="00B40C6C">
      <w:pPr>
        <w:spacing w:after="120"/>
        <w:ind w:left="567" w:right="401"/>
        <w:rPr>
          <w:i/>
        </w:rPr>
      </w:pPr>
      <w:r>
        <w:rPr>
          <w:i/>
        </w:rPr>
        <w:t>Kérem a Tisztelt Képviselők döntését!</w:t>
      </w:r>
    </w:p>
    <w:p w:rsidR="00AB41D6" w:rsidRPr="00F5688E" w:rsidRDefault="00AB41D6" w:rsidP="00B40C6C">
      <w:pPr>
        <w:spacing w:after="120"/>
        <w:ind w:left="567" w:right="401"/>
        <w:rPr>
          <w:i/>
        </w:rPr>
      </w:pPr>
    </w:p>
    <w:p w:rsidR="00EC27C2" w:rsidRPr="00F5688E" w:rsidRDefault="00131CD9" w:rsidP="00B40C6C">
      <w:pPr>
        <w:spacing w:after="120"/>
        <w:ind w:left="567" w:right="401"/>
        <w:rPr>
          <w:i/>
        </w:rPr>
      </w:pPr>
      <w:r>
        <w:rPr>
          <w:i/>
        </w:rPr>
        <w:t>Felcsút</w:t>
      </w:r>
      <w:r w:rsidR="00EC27C2" w:rsidRPr="00F5688E">
        <w:rPr>
          <w:i/>
        </w:rPr>
        <w:t>, 201</w:t>
      </w:r>
      <w:r w:rsidR="00CF19D0">
        <w:rPr>
          <w:i/>
        </w:rPr>
        <w:t>8</w:t>
      </w:r>
      <w:r w:rsidR="00EC27C2" w:rsidRPr="00F5688E">
        <w:rPr>
          <w:i/>
        </w:rPr>
        <w:t>.</w:t>
      </w:r>
      <w:r w:rsidR="00757328">
        <w:rPr>
          <w:i/>
        </w:rPr>
        <w:t xml:space="preserve"> szeptember </w:t>
      </w:r>
      <w:r w:rsidR="00CF19D0">
        <w:rPr>
          <w:i/>
        </w:rPr>
        <w:t>24</w:t>
      </w:r>
      <w:r w:rsidR="00EC27C2" w:rsidRPr="00F5688E">
        <w:rPr>
          <w:i/>
        </w:rPr>
        <w:t>.</w:t>
      </w:r>
    </w:p>
    <w:p w:rsidR="00EC27C2" w:rsidRPr="00F5688E" w:rsidRDefault="00EC27C2" w:rsidP="00B40C6C">
      <w:pPr>
        <w:spacing w:after="120"/>
        <w:ind w:left="5954" w:right="401" w:firstLine="708"/>
        <w:rPr>
          <w:i/>
        </w:rPr>
      </w:pPr>
      <w:r w:rsidRPr="00F5688E">
        <w:rPr>
          <w:i/>
        </w:rPr>
        <w:t>Tisztelettel:</w:t>
      </w:r>
    </w:p>
    <w:p w:rsidR="00EC27C2" w:rsidRPr="00F5688E" w:rsidRDefault="00EC27C2" w:rsidP="00B40C6C">
      <w:pPr>
        <w:spacing w:after="120"/>
        <w:ind w:left="5954" w:right="401"/>
        <w:rPr>
          <w:i/>
        </w:rPr>
      </w:pPr>
    </w:p>
    <w:p w:rsidR="00EC27C2" w:rsidRPr="00F5688E" w:rsidRDefault="004145E5" w:rsidP="00B40C6C">
      <w:pPr>
        <w:spacing w:after="120"/>
        <w:ind w:left="5954" w:right="401" w:firstLine="561"/>
        <w:rPr>
          <w:i/>
        </w:rPr>
      </w:pPr>
      <w:r>
        <w:rPr>
          <w:i/>
        </w:rPr>
        <w:t xml:space="preserve">Mészáros </w:t>
      </w:r>
      <w:r w:rsidR="00CF19D0">
        <w:rPr>
          <w:i/>
        </w:rPr>
        <w:t>László</w:t>
      </w:r>
    </w:p>
    <w:p w:rsidR="00EC27C2" w:rsidRPr="0005607C" w:rsidRDefault="004145E5" w:rsidP="00B40C6C">
      <w:pPr>
        <w:spacing w:after="120"/>
        <w:ind w:left="5954" w:right="401" w:firstLine="561"/>
        <w:rPr>
          <w:i/>
          <w:szCs w:val="20"/>
        </w:rPr>
      </w:pPr>
      <w:r>
        <w:rPr>
          <w:i/>
        </w:rPr>
        <w:t xml:space="preserve">  </w:t>
      </w:r>
      <w:proofErr w:type="gramStart"/>
      <w:r w:rsidR="00EC27C2" w:rsidRPr="0005607C">
        <w:rPr>
          <w:i/>
        </w:rPr>
        <w:t>polgármester</w:t>
      </w:r>
      <w:proofErr w:type="gramEnd"/>
    </w:p>
    <w:p w:rsidR="003B2DCC" w:rsidRDefault="003B2DCC" w:rsidP="00B40C6C">
      <w:pPr>
        <w:pStyle w:val="Standard"/>
        <w:ind w:left="567" w:right="401"/>
        <w:rPr>
          <w:b/>
          <w:i/>
        </w:rPr>
      </w:pPr>
    </w:p>
    <w:p w:rsidR="007122D3" w:rsidRDefault="007122D3" w:rsidP="00B40C6C">
      <w:pPr>
        <w:pStyle w:val="Standard"/>
        <w:ind w:left="567" w:right="401"/>
        <w:rPr>
          <w:b/>
          <w:i/>
          <w:u w:val="single"/>
        </w:rPr>
      </w:pPr>
      <w:r>
        <w:rPr>
          <w:b/>
          <w:i/>
          <w:u w:val="single"/>
        </w:rPr>
        <w:t>HATÁROZATI JAVASLAT</w:t>
      </w:r>
    </w:p>
    <w:p w:rsidR="00757328" w:rsidRDefault="00757328" w:rsidP="00B40C6C">
      <w:pPr>
        <w:pStyle w:val="Standard"/>
        <w:ind w:left="567" w:right="401"/>
        <w:rPr>
          <w:b/>
          <w:i/>
          <w:u w:val="single"/>
        </w:rPr>
      </w:pPr>
    </w:p>
    <w:p w:rsidR="007122D3" w:rsidRDefault="007122D3" w:rsidP="00B40C6C">
      <w:pPr>
        <w:pStyle w:val="Standard"/>
        <w:ind w:left="567" w:right="401"/>
        <w:jc w:val="center"/>
        <w:rPr>
          <w:b/>
          <w:i/>
        </w:rPr>
      </w:pPr>
    </w:p>
    <w:p w:rsidR="007122D3" w:rsidRPr="00F01AC5" w:rsidRDefault="004145E5" w:rsidP="00B40C6C">
      <w:pPr>
        <w:pStyle w:val="Standard"/>
        <w:ind w:left="567" w:right="401"/>
        <w:jc w:val="center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Felcsút</w:t>
      </w:r>
      <w:r w:rsidR="00680531" w:rsidRPr="00F01AC5">
        <w:rPr>
          <w:b/>
          <w:i/>
          <w:color w:val="000000" w:themeColor="text1"/>
        </w:rPr>
        <w:t xml:space="preserve"> Község</w:t>
      </w:r>
      <w:r>
        <w:rPr>
          <w:b/>
          <w:i/>
          <w:color w:val="000000" w:themeColor="text1"/>
        </w:rPr>
        <w:t>i</w:t>
      </w:r>
      <w:r w:rsidR="007122D3" w:rsidRPr="00F01AC5">
        <w:rPr>
          <w:b/>
          <w:i/>
          <w:color w:val="000000" w:themeColor="text1"/>
        </w:rPr>
        <w:t xml:space="preserve"> Önkormányzat Képviselő-testületének</w:t>
      </w:r>
    </w:p>
    <w:p w:rsidR="007122D3" w:rsidRPr="00F01AC5" w:rsidRDefault="007122D3" w:rsidP="00B40C6C">
      <w:pPr>
        <w:pStyle w:val="Standard"/>
        <w:ind w:left="567" w:right="401"/>
        <w:jc w:val="center"/>
        <w:rPr>
          <w:b/>
          <w:color w:val="000000" w:themeColor="text1"/>
        </w:rPr>
      </w:pPr>
      <w:r w:rsidRPr="00F01AC5">
        <w:rPr>
          <w:b/>
          <w:bCs/>
          <w:i/>
          <w:color w:val="000000" w:themeColor="text1"/>
        </w:rPr>
        <w:t>…./201</w:t>
      </w:r>
      <w:r w:rsidR="002D4A45">
        <w:rPr>
          <w:b/>
          <w:bCs/>
          <w:i/>
          <w:color w:val="000000" w:themeColor="text1"/>
        </w:rPr>
        <w:t>8</w:t>
      </w:r>
      <w:r w:rsidR="00AB46E8">
        <w:rPr>
          <w:b/>
          <w:bCs/>
          <w:i/>
          <w:color w:val="000000" w:themeColor="text1"/>
        </w:rPr>
        <w:t>.</w:t>
      </w:r>
      <w:r w:rsidRPr="00F01AC5">
        <w:rPr>
          <w:b/>
          <w:bCs/>
          <w:i/>
          <w:color w:val="000000" w:themeColor="text1"/>
        </w:rPr>
        <w:t xml:space="preserve"> (</w:t>
      </w:r>
      <w:r w:rsidR="00757328" w:rsidRPr="00F01AC5">
        <w:rPr>
          <w:b/>
          <w:bCs/>
          <w:i/>
          <w:color w:val="000000" w:themeColor="text1"/>
        </w:rPr>
        <w:t>IX</w:t>
      </w:r>
      <w:r w:rsidR="006979F9">
        <w:rPr>
          <w:b/>
          <w:bCs/>
          <w:i/>
          <w:color w:val="000000" w:themeColor="text1"/>
        </w:rPr>
        <w:t>.</w:t>
      </w:r>
      <w:r w:rsidR="002D4A45">
        <w:rPr>
          <w:b/>
          <w:bCs/>
          <w:i/>
          <w:color w:val="000000" w:themeColor="text1"/>
        </w:rPr>
        <w:t>27</w:t>
      </w:r>
      <w:r w:rsidRPr="00F01AC5">
        <w:rPr>
          <w:b/>
          <w:bCs/>
          <w:i/>
          <w:color w:val="000000" w:themeColor="text1"/>
        </w:rPr>
        <w:t xml:space="preserve">.) </w:t>
      </w:r>
      <w:r w:rsidRPr="00F01AC5">
        <w:rPr>
          <w:b/>
          <w:i/>
          <w:color w:val="000000" w:themeColor="text1"/>
        </w:rPr>
        <w:t>számú határozata</w:t>
      </w:r>
    </w:p>
    <w:p w:rsidR="00AB41D6" w:rsidRPr="00823B80" w:rsidRDefault="00281C61" w:rsidP="00B40C6C">
      <w:pPr>
        <w:pStyle w:val="Listaszerbekezds"/>
        <w:tabs>
          <w:tab w:val="left" w:pos="851"/>
        </w:tabs>
        <w:spacing w:after="200" w:line="276" w:lineRule="auto"/>
        <w:ind w:left="567" w:right="401"/>
        <w:jc w:val="center"/>
        <w:outlineLvl w:val="0"/>
        <w:rPr>
          <w:i/>
        </w:rPr>
      </w:pPr>
      <w:r>
        <w:rPr>
          <w:b/>
          <w:bCs/>
          <w:i/>
        </w:rPr>
        <w:t xml:space="preserve">A Kastély Óvoda </w:t>
      </w:r>
      <w:r w:rsidR="002D4A45">
        <w:rPr>
          <w:b/>
          <w:bCs/>
          <w:i/>
        </w:rPr>
        <w:t xml:space="preserve">és Bölcsőde </w:t>
      </w:r>
      <w:r w:rsidR="006979F9">
        <w:rPr>
          <w:b/>
          <w:bCs/>
          <w:i/>
        </w:rPr>
        <w:t>201</w:t>
      </w:r>
      <w:r w:rsidR="002D4A45">
        <w:rPr>
          <w:b/>
          <w:bCs/>
          <w:i/>
        </w:rPr>
        <w:t>8</w:t>
      </w:r>
      <w:r w:rsidR="00DB623B">
        <w:rPr>
          <w:b/>
          <w:bCs/>
          <w:i/>
        </w:rPr>
        <w:t>/201</w:t>
      </w:r>
      <w:r w:rsidR="002D4A45">
        <w:rPr>
          <w:b/>
          <w:bCs/>
          <w:i/>
        </w:rPr>
        <w:t>9</w:t>
      </w:r>
      <w:r>
        <w:rPr>
          <w:b/>
          <w:bCs/>
          <w:i/>
        </w:rPr>
        <w:t>. évi munkatervének véleményezéséről</w:t>
      </w:r>
    </w:p>
    <w:p w:rsidR="00FA2A26" w:rsidRPr="00281C61" w:rsidRDefault="004145E5" w:rsidP="00B40C6C">
      <w:pPr>
        <w:tabs>
          <w:tab w:val="left" w:pos="851"/>
        </w:tabs>
        <w:spacing w:after="200" w:line="276" w:lineRule="auto"/>
        <w:ind w:left="567" w:right="401"/>
        <w:jc w:val="both"/>
        <w:outlineLvl w:val="0"/>
        <w:rPr>
          <w:i/>
        </w:rPr>
      </w:pPr>
      <w:r w:rsidRPr="00281C61">
        <w:rPr>
          <w:rFonts w:eastAsiaTheme="minorHAnsi"/>
          <w:i/>
          <w:color w:val="000000" w:themeColor="text1"/>
          <w:lang w:eastAsia="en-US"/>
        </w:rPr>
        <w:t>Felcsút</w:t>
      </w:r>
      <w:r w:rsidR="00A819B9" w:rsidRPr="00281C61">
        <w:rPr>
          <w:rFonts w:eastAsiaTheme="minorHAnsi"/>
          <w:i/>
          <w:color w:val="000000" w:themeColor="text1"/>
          <w:lang w:eastAsia="en-US"/>
        </w:rPr>
        <w:t xml:space="preserve"> Község</w:t>
      </w:r>
      <w:r w:rsidRPr="00281C61">
        <w:rPr>
          <w:rFonts w:eastAsiaTheme="minorHAnsi"/>
          <w:i/>
          <w:color w:val="000000" w:themeColor="text1"/>
          <w:lang w:eastAsia="en-US"/>
        </w:rPr>
        <w:t>i</w:t>
      </w:r>
      <w:r w:rsidR="00A819B9" w:rsidRPr="00281C61">
        <w:rPr>
          <w:rFonts w:eastAsiaTheme="minorHAnsi"/>
          <w:i/>
          <w:color w:val="000000" w:themeColor="text1"/>
          <w:lang w:eastAsia="en-US"/>
        </w:rPr>
        <w:t xml:space="preserve"> Önkormányzat Képviselő-testülete </w:t>
      </w:r>
      <w:r w:rsidR="00281C61">
        <w:rPr>
          <w:bCs/>
          <w:i/>
        </w:rPr>
        <w:t>a</w:t>
      </w:r>
      <w:r w:rsidR="00281C61" w:rsidRPr="00281C61">
        <w:rPr>
          <w:bCs/>
          <w:i/>
        </w:rPr>
        <w:t xml:space="preserve"> nevelési-oktatási intézmények működéséről és a köznevelési intézmények névhasználatáról szóló 20/2012. (VIII.31.) EMMI rendelet</w:t>
      </w:r>
      <w:r w:rsidR="00281C61">
        <w:rPr>
          <w:bCs/>
          <w:i/>
        </w:rPr>
        <w:t xml:space="preserve"> 3.§ (1) bekezdése alapján biztosított véleményezési jogkörében eljárva megállapítja, hogy a Felcsút Községi Önkormányzat által fenntartott Kastély Óvoda </w:t>
      </w:r>
      <w:r w:rsidR="00300060">
        <w:rPr>
          <w:bCs/>
          <w:i/>
        </w:rPr>
        <w:t xml:space="preserve">és Bölcsőde </w:t>
      </w:r>
      <w:r w:rsidR="006979F9">
        <w:rPr>
          <w:bCs/>
          <w:i/>
        </w:rPr>
        <w:t>201</w:t>
      </w:r>
      <w:r w:rsidR="00300060">
        <w:rPr>
          <w:bCs/>
          <w:i/>
        </w:rPr>
        <w:t>8</w:t>
      </w:r>
      <w:r w:rsidR="006979F9">
        <w:rPr>
          <w:bCs/>
          <w:i/>
        </w:rPr>
        <w:t>/201</w:t>
      </w:r>
      <w:r w:rsidR="00300060">
        <w:rPr>
          <w:bCs/>
          <w:i/>
        </w:rPr>
        <w:t>9</w:t>
      </w:r>
      <w:bookmarkStart w:id="0" w:name="_GoBack"/>
      <w:bookmarkEnd w:id="0"/>
      <w:r w:rsidR="00281C61">
        <w:rPr>
          <w:bCs/>
          <w:i/>
        </w:rPr>
        <w:t>. évi munkaterve tartalmát tekintve megfelelő, és azt a Képviselő-testület jóváhagyásra javasolja</w:t>
      </w:r>
    </w:p>
    <w:p w:rsidR="00A819B9" w:rsidRDefault="00A819B9" w:rsidP="00B40C6C">
      <w:pPr>
        <w:spacing w:line="276" w:lineRule="auto"/>
        <w:ind w:left="4111" w:right="401"/>
        <w:jc w:val="both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Határidő: </w:t>
      </w:r>
      <w:r w:rsidR="0038677C">
        <w:rPr>
          <w:rFonts w:eastAsiaTheme="minorHAnsi"/>
          <w:i/>
          <w:lang w:eastAsia="en-US"/>
        </w:rPr>
        <w:tab/>
      </w:r>
      <w:r w:rsidR="00281C61">
        <w:rPr>
          <w:rFonts w:eastAsiaTheme="minorHAnsi"/>
          <w:i/>
          <w:lang w:eastAsia="en-US"/>
        </w:rPr>
        <w:t>Azonnal</w:t>
      </w:r>
    </w:p>
    <w:p w:rsidR="0038677C" w:rsidRDefault="0038677C" w:rsidP="00B40C6C">
      <w:pPr>
        <w:spacing w:line="276" w:lineRule="auto"/>
        <w:ind w:left="4111" w:right="401"/>
        <w:jc w:val="both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>Felelős:</w:t>
      </w:r>
      <w:r>
        <w:rPr>
          <w:rFonts w:eastAsiaTheme="minorHAnsi"/>
          <w:i/>
          <w:lang w:eastAsia="en-US"/>
        </w:rPr>
        <w:tab/>
      </w:r>
      <w:r>
        <w:rPr>
          <w:rFonts w:eastAsiaTheme="minorHAnsi"/>
          <w:i/>
          <w:lang w:eastAsia="en-US"/>
        </w:rPr>
        <w:tab/>
        <w:t>Polgármester</w:t>
      </w:r>
    </w:p>
    <w:p w:rsidR="003B2DCC" w:rsidRDefault="003B2DCC" w:rsidP="00B40C6C">
      <w:pPr>
        <w:ind w:left="567" w:right="401"/>
        <w:rPr>
          <w:i/>
        </w:rPr>
      </w:pPr>
    </w:p>
    <w:sectPr w:rsidR="003B2DCC" w:rsidSect="002278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454"/>
        </w:tabs>
        <w:ind w:left="0" w:firstLine="0"/>
      </w:p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decimal"/>
      <w:lvlText w:val="(%1)"/>
      <w:lvlJc w:val="left"/>
      <w:pPr>
        <w:tabs>
          <w:tab w:val="num" w:pos="454"/>
        </w:tabs>
        <w:ind w:left="0" w:firstLine="0"/>
      </w:p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decimal"/>
      <w:lvlText w:val="(%1)"/>
      <w:lvlJc w:val="left"/>
      <w:pPr>
        <w:tabs>
          <w:tab w:val="num" w:pos="454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7" w:firstLine="0"/>
      </w:pPr>
      <w:rPr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567" w:firstLine="0"/>
      </w:pPr>
      <w:rPr>
        <w:b w:val="0"/>
        <w:i/>
      </w:rPr>
    </w:lvl>
  </w:abstractNum>
  <w:abstractNum w:abstractNumId="4">
    <w:nsid w:val="017F02CF"/>
    <w:multiLevelType w:val="hybridMultilevel"/>
    <w:tmpl w:val="E65E24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730A4"/>
    <w:multiLevelType w:val="multilevel"/>
    <w:tmpl w:val="7B40A4B8"/>
    <w:styleLink w:val="WWNum1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23727AEA"/>
    <w:multiLevelType w:val="hybridMultilevel"/>
    <w:tmpl w:val="D3144608"/>
    <w:lvl w:ilvl="0" w:tplc="62BAF8AE">
      <w:numFmt w:val="bullet"/>
      <w:lvlText w:val="-"/>
      <w:lvlJc w:val="left"/>
      <w:pPr>
        <w:ind w:left="1215" w:hanging="360"/>
      </w:pPr>
      <w:rPr>
        <w:rFonts w:ascii="Calibri" w:eastAsiaTheme="minorHAnsi" w:hAnsi="Calibri" w:cstheme="minorBidi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>
    <w:nsid w:val="479A101F"/>
    <w:multiLevelType w:val="hybridMultilevel"/>
    <w:tmpl w:val="41C8E9A2"/>
    <w:lvl w:ilvl="0" w:tplc="781678D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57D1E"/>
    <w:multiLevelType w:val="hybridMultilevel"/>
    <w:tmpl w:val="79B0BE72"/>
    <w:lvl w:ilvl="0" w:tplc="19E6CB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400F42"/>
    <w:multiLevelType w:val="hybridMultilevel"/>
    <w:tmpl w:val="B908F59C"/>
    <w:lvl w:ilvl="0" w:tplc="FA2C1444">
      <w:start w:val="201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A07A81"/>
    <w:multiLevelType w:val="hybridMultilevel"/>
    <w:tmpl w:val="F210F8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5"/>
    <w:lvlOverride w:ilvl="0">
      <w:startOverride w:val="7"/>
    </w:lvlOverride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3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A31334"/>
    <w:rsid w:val="000121ED"/>
    <w:rsid w:val="000165D0"/>
    <w:rsid w:val="000266A1"/>
    <w:rsid w:val="00036DC8"/>
    <w:rsid w:val="000541B2"/>
    <w:rsid w:val="0005607C"/>
    <w:rsid w:val="0008064F"/>
    <w:rsid w:val="000908C3"/>
    <w:rsid w:val="000B64EA"/>
    <w:rsid w:val="000B7960"/>
    <w:rsid w:val="000C7B40"/>
    <w:rsid w:val="000D279C"/>
    <w:rsid w:val="0013022F"/>
    <w:rsid w:val="00131CD9"/>
    <w:rsid w:val="00135853"/>
    <w:rsid w:val="00164E88"/>
    <w:rsid w:val="00194B3E"/>
    <w:rsid w:val="001B53ED"/>
    <w:rsid w:val="001C2525"/>
    <w:rsid w:val="00227856"/>
    <w:rsid w:val="0023793B"/>
    <w:rsid w:val="0024534A"/>
    <w:rsid w:val="002520C9"/>
    <w:rsid w:val="00277CD5"/>
    <w:rsid w:val="00281C61"/>
    <w:rsid w:val="002C1B6D"/>
    <w:rsid w:val="002D4A45"/>
    <w:rsid w:val="002D571D"/>
    <w:rsid w:val="002F062E"/>
    <w:rsid w:val="00300060"/>
    <w:rsid w:val="00301974"/>
    <w:rsid w:val="0034192E"/>
    <w:rsid w:val="00374407"/>
    <w:rsid w:val="0038677C"/>
    <w:rsid w:val="003A433A"/>
    <w:rsid w:val="003B2DCC"/>
    <w:rsid w:val="003B55A9"/>
    <w:rsid w:val="003C7336"/>
    <w:rsid w:val="003C739E"/>
    <w:rsid w:val="003F4614"/>
    <w:rsid w:val="003F738A"/>
    <w:rsid w:val="004145E5"/>
    <w:rsid w:val="0046211F"/>
    <w:rsid w:val="00473602"/>
    <w:rsid w:val="0049475C"/>
    <w:rsid w:val="00516A30"/>
    <w:rsid w:val="005474D7"/>
    <w:rsid w:val="00556652"/>
    <w:rsid w:val="00556B1A"/>
    <w:rsid w:val="0057717B"/>
    <w:rsid w:val="00590205"/>
    <w:rsid w:val="005B4F9F"/>
    <w:rsid w:val="005E3FB6"/>
    <w:rsid w:val="005F70ED"/>
    <w:rsid w:val="00611C86"/>
    <w:rsid w:val="0061223F"/>
    <w:rsid w:val="0064171F"/>
    <w:rsid w:val="0064530B"/>
    <w:rsid w:val="00653899"/>
    <w:rsid w:val="00680531"/>
    <w:rsid w:val="00693F88"/>
    <w:rsid w:val="006979F9"/>
    <w:rsid w:val="006A240F"/>
    <w:rsid w:val="006B22CD"/>
    <w:rsid w:val="007122D3"/>
    <w:rsid w:val="00734335"/>
    <w:rsid w:val="00757328"/>
    <w:rsid w:val="00786A2F"/>
    <w:rsid w:val="007A6642"/>
    <w:rsid w:val="007B400C"/>
    <w:rsid w:val="007E303B"/>
    <w:rsid w:val="007F08C1"/>
    <w:rsid w:val="007F51E1"/>
    <w:rsid w:val="00823B80"/>
    <w:rsid w:val="0086203B"/>
    <w:rsid w:val="00867ECF"/>
    <w:rsid w:val="0087355D"/>
    <w:rsid w:val="00881553"/>
    <w:rsid w:val="00895576"/>
    <w:rsid w:val="008D6FF7"/>
    <w:rsid w:val="008F3A6B"/>
    <w:rsid w:val="00901785"/>
    <w:rsid w:val="00935FC4"/>
    <w:rsid w:val="009613D7"/>
    <w:rsid w:val="0098262C"/>
    <w:rsid w:val="00994D51"/>
    <w:rsid w:val="009F4874"/>
    <w:rsid w:val="00A31334"/>
    <w:rsid w:val="00A36C0B"/>
    <w:rsid w:val="00A417F0"/>
    <w:rsid w:val="00A44B7E"/>
    <w:rsid w:val="00A81184"/>
    <w:rsid w:val="00A819B9"/>
    <w:rsid w:val="00A82F5D"/>
    <w:rsid w:val="00AA16A1"/>
    <w:rsid w:val="00AB41D6"/>
    <w:rsid w:val="00AB46E8"/>
    <w:rsid w:val="00AC049B"/>
    <w:rsid w:val="00AC53E3"/>
    <w:rsid w:val="00AF29E3"/>
    <w:rsid w:val="00B02132"/>
    <w:rsid w:val="00B05C26"/>
    <w:rsid w:val="00B15CC3"/>
    <w:rsid w:val="00B23F28"/>
    <w:rsid w:val="00B40C6C"/>
    <w:rsid w:val="00B468FB"/>
    <w:rsid w:val="00B47899"/>
    <w:rsid w:val="00B50801"/>
    <w:rsid w:val="00BD232B"/>
    <w:rsid w:val="00BD432A"/>
    <w:rsid w:val="00BE5DF3"/>
    <w:rsid w:val="00BF06A4"/>
    <w:rsid w:val="00BF2FDA"/>
    <w:rsid w:val="00BF5E9D"/>
    <w:rsid w:val="00C0429E"/>
    <w:rsid w:val="00C050E9"/>
    <w:rsid w:val="00C12B3B"/>
    <w:rsid w:val="00C159AA"/>
    <w:rsid w:val="00C307CB"/>
    <w:rsid w:val="00C32628"/>
    <w:rsid w:val="00C37373"/>
    <w:rsid w:val="00C552A1"/>
    <w:rsid w:val="00C82589"/>
    <w:rsid w:val="00CA4DF8"/>
    <w:rsid w:val="00CA4DFB"/>
    <w:rsid w:val="00CB6BF6"/>
    <w:rsid w:val="00CE328B"/>
    <w:rsid w:val="00CE6D00"/>
    <w:rsid w:val="00CF19D0"/>
    <w:rsid w:val="00D03CED"/>
    <w:rsid w:val="00D37214"/>
    <w:rsid w:val="00D43B79"/>
    <w:rsid w:val="00D64D04"/>
    <w:rsid w:val="00D96BB0"/>
    <w:rsid w:val="00DA04B6"/>
    <w:rsid w:val="00DB1B55"/>
    <w:rsid w:val="00DB623B"/>
    <w:rsid w:val="00DC76A0"/>
    <w:rsid w:val="00DE31A8"/>
    <w:rsid w:val="00E01375"/>
    <w:rsid w:val="00E13D31"/>
    <w:rsid w:val="00E16407"/>
    <w:rsid w:val="00E27A05"/>
    <w:rsid w:val="00E361A1"/>
    <w:rsid w:val="00E674F4"/>
    <w:rsid w:val="00EC27C2"/>
    <w:rsid w:val="00ED7B7C"/>
    <w:rsid w:val="00F01AC5"/>
    <w:rsid w:val="00F10DB5"/>
    <w:rsid w:val="00F2101C"/>
    <w:rsid w:val="00F509DD"/>
    <w:rsid w:val="00F5688E"/>
    <w:rsid w:val="00F6441C"/>
    <w:rsid w:val="00F86CE6"/>
    <w:rsid w:val="00FA2A26"/>
    <w:rsid w:val="00FE4424"/>
    <w:rsid w:val="00FF0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74D7"/>
    <w:rPr>
      <w:sz w:val="24"/>
      <w:szCs w:val="24"/>
    </w:rPr>
  </w:style>
  <w:style w:type="paragraph" w:styleId="Cmsor1">
    <w:name w:val="heading 1"/>
    <w:basedOn w:val="Norml"/>
    <w:next w:val="Norml"/>
    <w:qFormat/>
    <w:rsid w:val="00473602"/>
    <w:pPr>
      <w:keepNext/>
      <w:jc w:val="center"/>
      <w:outlineLvl w:val="0"/>
    </w:pPr>
    <w:rPr>
      <w:rFonts w:ascii="Tahoma" w:hAnsi="Tahoma" w:cs="Tahoma"/>
      <w:b/>
      <w:b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rsid w:val="000B79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harCharChar">
    <w:name w:val="Char Char Char"/>
    <w:basedOn w:val="Norml"/>
    <w:rsid w:val="000541B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Dokumentumtrkp">
    <w:name w:val="Document Map"/>
    <w:basedOn w:val="Norml"/>
    <w:semiHidden/>
    <w:rsid w:val="000541B2"/>
    <w:pPr>
      <w:shd w:val="clear" w:color="auto" w:fill="000080"/>
    </w:pPr>
    <w:rPr>
      <w:rFonts w:ascii="Tahoma" w:hAnsi="Tahoma" w:cs="Tahoma"/>
    </w:rPr>
  </w:style>
  <w:style w:type="paragraph" w:styleId="Szvegtrzsbehzssal">
    <w:name w:val="Body Text Indent"/>
    <w:basedOn w:val="Norml"/>
    <w:link w:val="SzvegtrzsbehzssalChar"/>
    <w:rsid w:val="0034192E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SzvegtrzsbehzssalChar">
    <w:name w:val="Szövegtörzs behúzással Char"/>
    <w:basedOn w:val="Bekezdsalapbettpusa"/>
    <w:link w:val="Szvegtrzsbehzssal"/>
    <w:rsid w:val="0034192E"/>
    <w:rPr>
      <w:sz w:val="28"/>
      <w:szCs w:val="24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4171F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4171F"/>
    <w:rPr>
      <w:sz w:val="24"/>
      <w:szCs w:val="24"/>
    </w:rPr>
  </w:style>
  <w:style w:type="paragraph" w:customStyle="1" w:styleId="Standard">
    <w:name w:val="Standard"/>
    <w:rsid w:val="0064171F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angingIndent">
    <w:name w:val="Hanging Indent"/>
    <w:basedOn w:val="Standard"/>
    <w:rsid w:val="0064171F"/>
    <w:pPr>
      <w:widowControl w:val="0"/>
      <w:tabs>
        <w:tab w:val="left" w:pos="720"/>
      </w:tabs>
      <w:ind w:left="360" w:hanging="360"/>
    </w:pPr>
    <w:rPr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CE6D00"/>
    <w:pPr>
      <w:ind w:left="720"/>
      <w:contextualSpacing/>
    </w:pPr>
  </w:style>
  <w:style w:type="paragraph" w:customStyle="1" w:styleId="Textbody">
    <w:name w:val="Text body"/>
    <w:basedOn w:val="Standard"/>
    <w:rsid w:val="007122D3"/>
    <w:pPr>
      <w:spacing w:after="120"/>
    </w:pPr>
    <w:rPr>
      <w:rFonts w:ascii="Thorndale" w:eastAsia="Andale Sans UI" w:hAnsi="Thorndale" w:cs="Mangal"/>
      <w:lang w:eastAsia="zh-CN" w:bidi="hi-IN"/>
    </w:rPr>
  </w:style>
  <w:style w:type="paragraph" w:customStyle="1" w:styleId="Textbodyindent">
    <w:name w:val="Text body indent"/>
    <w:basedOn w:val="Standard"/>
    <w:rsid w:val="007122D3"/>
    <w:pPr>
      <w:widowControl w:val="0"/>
      <w:ind w:left="283" w:firstLine="720"/>
      <w:jc w:val="both"/>
    </w:pPr>
    <w:rPr>
      <w:rFonts w:ascii="Thorndale" w:eastAsia="Andale Sans UI" w:hAnsi="Thorndale" w:cs="Mangal"/>
      <w:sz w:val="28"/>
      <w:lang w:eastAsia="zh-CN" w:bidi="hi-IN"/>
    </w:rPr>
  </w:style>
  <w:style w:type="numbering" w:customStyle="1" w:styleId="WWNum1">
    <w:name w:val="WWNum1"/>
    <w:basedOn w:val="Nemlista"/>
    <w:rsid w:val="007122D3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9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0BEE6-93B2-4981-8371-9467C044A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2168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8</vt:lpstr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Jegyző</dc:creator>
  <cp:lastModifiedBy>pc-1</cp:lastModifiedBy>
  <cp:revision>3</cp:revision>
  <cp:lastPrinted>2013-09-26T13:08:00Z</cp:lastPrinted>
  <dcterms:created xsi:type="dcterms:W3CDTF">2018-09-24T12:07:00Z</dcterms:created>
  <dcterms:modified xsi:type="dcterms:W3CDTF">2018-09-25T10:48:00Z</dcterms:modified>
</cp:coreProperties>
</file>