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32B" w:rsidRDefault="00CF79EE" w:rsidP="000541B2">
      <w:pPr>
        <w:jc w:val="center"/>
        <w:outlineLvl w:val="0"/>
        <w:rPr>
          <w:b/>
          <w:i/>
        </w:rPr>
      </w:pPr>
      <w:r>
        <w:rPr>
          <w:b/>
          <w:i/>
        </w:rPr>
        <w:t>2</w:t>
      </w:r>
      <w:r w:rsidR="004F6584">
        <w:rPr>
          <w:b/>
          <w:i/>
        </w:rPr>
        <w:t>.</w:t>
      </w:r>
      <w:r w:rsidR="00571FCA">
        <w:rPr>
          <w:b/>
          <w:i/>
        </w:rPr>
        <w:t xml:space="preserve"> napirendi pont</w:t>
      </w: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BD232B" w:rsidRDefault="00BD232B" w:rsidP="000541B2">
      <w:pPr>
        <w:jc w:val="center"/>
        <w:outlineLvl w:val="0"/>
        <w:rPr>
          <w:b/>
          <w:i/>
        </w:rPr>
      </w:pPr>
    </w:p>
    <w:p w:rsidR="000541B2" w:rsidRDefault="000541B2" w:rsidP="000541B2">
      <w:pPr>
        <w:jc w:val="center"/>
        <w:outlineLvl w:val="0"/>
        <w:rPr>
          <w:b/>
          <w:i/>
          <w:spacing w:val="100"/>
          <w:sz w:val="32"/>
          <w:szCs w:val="32"/>
        </w:rPr>
      </w:pPr>
      <w:r w:rsidRPr="00BD232B">
        <w:rPr>
          <w:b/>
          <w:i/>
          <w:spacing w:val="100"/>
          <w:sz w:val="32"/>
          <w:szCs w:val="32"/>
        </w:rPr>
        <w:t>ELŐTERJESZTÉS</w:t>
      </w:r>
    </w:p>
    <w:p w:rsidR="00BD232B" w:rsidRPr="00BD232B" w:rsidRDefault="00BD232B" w:rsidP="000541B2">
      <w:pPr>
        <w:jc w:val="center"/>
        <w:outlineLvl w:val="0"/>
        <w:rPr>
          <w:b/>
          <w:i/>
          <w:spacing w:val="100"/>
          <w:sz w:val="32"/>
          <w:szCs w:val="32"/>
        </w:rPr>
      </w:pPr>
    </w:p>
    <w:p w:rsidR="00B23F28" w:rsidRPr="00BD232B" w:rsidRDefault="00011279" w:rsidP="000541B2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Alcsútdoboz Település</w:t>
      </w:r>
      <w:r w:rsidR="00B23F28" w:rsidRPr="00BD232B">
        <w:rPr>
          <w:b/>
          <w:i/>
          <w:sz w:val="28"/>
          <w:szCs w:val="28"/>
        </w:rPr>
        <w:t xml:space="preserve"> Önkormányzat</w:t>
      </w:r>
      <w:r w:rsidR="000541B2" w:rsidRPr="00BD232B">
        <w:rPr>
          <w:b/>
          <w:i/>
          <w:sz w:val="28"/>
          <w:szCs w:val="28"/>
        </w:rPr>
        <w:t xml:space="preserve"> Képviselő-testület</w:t>
      </w:r>
      <w:r w:rsidR="00B23F28" w:rsidRPr="00BD232B">
        <w:rPr>
          <w:b/>
          <w:i/>
          <w:sz w:val="28"/>
          <w:szCs w:val="28"/>
        </w:rPr>
        <w:t>ének</w:t>
      </w:r>
    </w:p>
    <w:p w:rsidR="000541B2" w:rsidRPr="00B23F28" w:rsidRDefault="00CF79EE" w:rsidP="000541B2">
      <w:pPr>
        <w:jc w:val="center"/>
        <w:outlineLvl w:val="0"/>
        <w:rPr>
          <w:b/>
          <w:i/>
        </w:rPr>
      </w:pPr>
      <w:r>
        <w:rPr>
          <w:b/>
          <w:i/>
          <w:sz w:val="28"/>
          <w:szCs w:val="28"/>
        </w:rPr>
        <w:t>2020. augusztus 13</w:t>
      </w:r>
      <w:r w:rsidR="00B43709">
        <w:rPr>
          <w:b/>
          <w:i/>
          <w:sz w:val="28"/>
          <w:szCs w:val="28"/>
        </w:rPr>
        <w:t>-</w:t>
      </w:r>
      <w:r w:rsidR="000541B2" w:rsidRPr="00BD232B">
        <w:rPr>
          <w:b/>
          <w:i/>
          <w:sz w:val="28"/>
          <w:szCs w:val="28"/>
        </w:rPr>
        <w:t xml:space="preserve">i </w:t>
      </w:r>
      <w:r w:rsidR="005E75FA">
        <w:rPr>
          <w:b/>
          <w:i/>
          <w:sz w:val="28"/>
          <w:szCs w:val="28"/>
        </w:rPr>
        <w:t>soros</w:t>
      </w:r>
      <w:r w:rsidR="00BD232B">
        <w:rPr>
          <w:b/>
          <w:i/>
          <w:sz w:val="28"/>
          <w:szCs w:val="28"/>
        </w:rPr>
        <w:t xml:space="preserve"> </w:t>
      </w:r>
      <w:r w:rsidR="000541B2" w:rsidRPr="00BD232B">
        <w:rPr>
          <w:b/>
          <w:i/>
          <w:sz w:val="28"/>
          <w:szCs w:val="28"/>
        </w:rPr>
        <w:t>ülésére</w:t>
      </w:r>
    </w:p>
    <w:p w:rsidR="000541B2" w:rsidRDefault="000541B2" w:rsidP="000541B2">
      <w:pPr>
        <w:rPr>
          <w:i/>
        </w:rPr>
      </w:pPr>
    </w:p>
    <w:p w:rsidR="00BD232B" w:rsidRDefault="00BD232B" w:rsidP="000541B2">
      <w:pPr>
        <w:rPr>
          <w:i/>
        </w:rPr>
      </w:pPr>
    </w:p>
    <w:p w:rsidR="00BD232B" w:rsidRDefault="00BD232B" w:rsidP="000541B2">
      <w:pPr>
        <w:rPr>
          <w:i/>
        </w:rPr>
      </w:pPr>
    </w:p>
    <w:p w:rsidR="00BD232B" w:rsidRDefault="00BD232B" w:rsidP="000541B2">
      <w:pPr>
        <w:rPr>
          <w:i/>
        </w:rPr>
      </w:pPr>
    </w:p>
    <w:p w:rsidR="00571FCA" w:rsidRDefault="00571FCA" w:rsidP="000541B2">
      <w:pPr>
        <w:rPr>
          <w:i/>
        </w:rPr>
      </w:pPr>
    </w:p>
    <w:p w:rsidR="00571FCA" w:rsidRDefault="00571FCA" w:rsidP="000541B2">
      <w:pPr>
        <w:rPr>
          <w:i/>
        </w:rPr>
      </w:pPr>
    </w:p>
    <w:p w:rsidR="00571FCA" w:rsidRDefault="00571FCA" w:rsidP="000541B2">
      <w:pPr>
        <w:rPr>
          <w:i/>
        </w:rPr>
      </w:pPr>
    </w:p>
    <w:p w:rsidR="00BD232B" w:rsidRPr="00B23F28" w:rsidRDefault="00BD232B" w:rsidP="000541B2">
      <w:pPr>
        <w:rPr>
          <w:i/>
        </w:rPr>
      </w:pPr>
    </w:p>
    <w:p w:rsidR="0023145B" w:rsidRDefault="007341AE" w:rsidP="000121ED">
      <w:pPr>
        <w:ind w:left="3261" w:hanging="3261"/>
        <w:jc w:val="both"/>
        <w:rPr>
          <w:b/>
          <w:i/>
        </w:rPr>
      </w:pPr>
      <w:r>
        <w:rPr>
          <w:b/>
          <w:i/>
          <w:u w:val="single"/>
        </w:rPr>
        <w:t>Az e</w:t>
      </w:r>
      <w:r w:rsidR="000541B2" w:rsidRPr="00BD232B">
        <w:rPr>
          <w:b/>
          <w:i/>
          <w:u w:val="single"/>
        </w:rPr>
        <w:t>lőterjesztés címe és tárgya:</w:t>
      </w:r>
      <w:r w:rsidR="000541B2" w:rsidRPr="00BD232B">
        <w:rPr>
          <w:b/>
          <w:i/>
        </w:rPr>
        <w:t xml:space="preserve"> </w:t>
      </w:r>
    </w:p>
    <w:p w:rsidR="000541B2" w:rsidRPr="00BD232B" w:rsidRDefault="00DD75FB" w:rsidP="007341AE">
      <w:pPr>
        <w:ind w:left="3261" w:hanging="3261"/>
        <w:jc w:val="center"/>
        <w:rPr>
          <w:b/>
          <w:i/>
        </w:rPr>
      </w:pPr>
      <w:r>
        <w:rPr>
          <w:b/>
          <w:i/>
        </w:rPr>
        <w:t>B</w:t>
      </w:r>
      <w:r w:rsidR="005E75FA">
        <w:rPr>
          <w:b/>
          <w:i/>
        </w:rPr>
        <w:t xml:space="preserve">eszámoló </w:t>
      </w:r>
      <w:r w:rsidR="00D95D97">
        <w:rPr>
          <w:b/>
          <w:i/>
        </w:rPr>
        <w:t>Alcsútdoboz</w:t>
      </w:r>
      <w:r w:rsidR="005E75FA">
        <w:rPr>
          <w:b/>
          <w:i/>
        </w:rPr>
        <w:t xml:space="preserve"> </w:t>
      </w:r>
      <w:r w:rsidR="00FF438D">
        <w:rPr>
          <w:b/>
          <w:i/>
        </w:rPr>
        <w:t>település</w:t>
      </w:r>
      <w:r w:rsidR="005E75FA">
        <w:rPr>
          <w:b/>
          <w:i/>
        </w:rPr>
        <w:t xml:space="preserve"> közrendjéről, bűnügyi és közbiztonsági helyzetéről</w:t>
      </w:r>
    </w:p>
    <w:p w:rsidR="000541B2" w:rsidRPr="00B23F28" w:rsidRDefault="000541B2" w:rsidP="000541B2">
      <w:pPr>
        <w:rPr>
          <w:i/>
        </w:rPr>
      </w:pPr>
    </w:p>
    <w:p w:rsidR="005E75FA" w:rsidRDefault="005E75FA" w:rsidP="00BD232B">
      <w:pPr>
        <w:rPr>
          <w:b/>
          <w:i/>
          <w:u w:val="single"/>
        </w:rPr>
      </w:pPr>
    </w:p>
    <w:p w:rsidR="00571FCA" w:rsidRDefault="00571FCA" w:rsidP="00BD232B">
      <w:pPr>
        <w:rPr>
          <w:b/>
          <w:i/>
          <w:u w:val="single"/>
        </w:rPr>
      </w:pPr>
    </w:p>
    <w:p w:rsidR="00571FCA" w:rsidRDefault="00571FCA" w:rsidP="00BD232B">
      <w:pPr>
        <w:rPr>
          <w:b/>
          <w:i/>
          <w:u w:val="single"/>
        </w:rPr>
      </w:pPr>
    </w:p>
    <w:p w:rsidR="00571FCA" w:rsidRDefault="00571FCA" w:rsidP="00BD232B">
      <w:pPr>
        <w:rPr>
          <w:b/>
          <w:i/>
          <w:u w:val="single"/>
        </w:rPr>
      </w:pPr>
    </w:p>
    <w:p w:rsidR="00571FCA" w:rsidRDefault="00571FCA" w:rsidP="00BD232B">
      <w:pPr>
        <w:rPr>
          <w:b/>
          <w:i/>
          <w:u w:val="single"/>
        </w:rPr>
      </w:pPr>
    </w:p>
    <w:p w:rsidR="00571FCA" w:rsidRDefault="00571FCA" w:rsidP="00BD232B">
      <w:pPr>
        <w:rPr>
          <w:b/>
          <w:i/>
          <w:u w:val="single"/>
        </w:rPr>
      </w:pPr>
    </w:p>
    <w:p w:rsidR="00571FCA" w:rsidRDefault="00571FCA" w:rsidP="00BD232B">
      <w:pPr>
        <w:rPr>
          <w:b/>
          <w:i/>
          <w:u w:val="single"/>
        </w:rPr>
      </w:pPr>
    </w:p>
    <w:p w:rsidR="00571FCA" w:rsidRDefault="00571FCA" w:rsidP="00BD232B">
      <w:pPr>
        <w:rPr>
          <w:b/>
          <w:i/>
          <w:u w:val="single"/>
        </w:rPr>
      </w:pPr>
    </w:p>
    <w:p w:rsidR="00571FCA" w:rsidRDefault="00571FCA" w:rsidP="00BD232B">
      <w:pPr>
        <w:rPr>
          <w:b/>
          <w:i/>
          <w:u w:val="single"/>
        </w:rPr>
      </w:pPr>
    </w:p>
    <w:p w:rsidR="00571FCA" w:rsidRDefault="00571FCA" w:rsidP="00BD232B">
      <w:pPr>
        <w:rPr>
          <w:b/>
          <w:i/>
          <w:u w:val="single"/>
        </w:rPr>
      </w:pPr>
    </w:p>
    <w:p w:rsidR="005E75FA" w:rsidRDefault="005E75FA" w:rsidP="00BD232B">
      <w:pPr>
        <w:rPr>
          <w:b/>
          <w:i/>
          <w:u w:val="single"/>
        </w:rPr>
      </w:pPr>
    </w:p>
    <w:p w:rsidR="00BD232B" w:rsidRPr="00BD232B" w:rsidRDefault="00BD232B" w:rsidP="00BD232B">
      <w:pPr>
        <w:rPr>
          <w:b/>
          <w:i/>
        </w:rPr>
      </w:pPr>
      <w:r w:rsidRPr="00BD232B">
        <w:rPr>
          <w:b/>
          <w:i/>
          <w:u w:val="single"/>
        </w:rPr>
        <w:t>Előterjesztő</w:t>
      </w:r>
      <w:r w:rsidRPr="00BD232B">
        <w:rPr>
          <w:b/>
          <w:i/>
        </w:rPr>
        <w:t>:</w:t>
      </w:r>
      <w:r w:rsidRPr="00BD232B">
        <w:rPr>
          <w:b/>
          <w:i/>
        </w:rPr>
        <w:tab/>
      </w:r>
      <w:r w:rsidRPr="00BD232B">
        <w:rPr>
          <w:b/>
          <w:i/>
        </w:rPr>
        <w:tab/>
      </w:r>
      <w:r w:rsidRPr="00BD232B">
        <w:rPr>
          <w:b/>
          <w:i/>
        </w:rPr>
        <w:tab/>
      </w:r>
      <w:r w:rsidR="00D95D97">
        <w:rPr>
          <w:b/>
          <w:i/>
        </w:rPr>
        <w:t>Tóth Erika</w:t>
      </w:r>
      <w:r w:rsidRPr="00BD232B">
        <w:rPr>
          <w:b/>
          <w:i/>
        </w:rPr>
        <w:t xml:space="preserve"> polgármester</w:t>
      </w:r>
    </w:p>
    <w:p w:rsidR="007341AE" w:rsidRDefault="00BD232B" w:rsidP="00BD232B">
      <w:pPr>
        <w:rPr>
          <w:b/>
          <w:i/>
        </w:rPr>
      </w:pPr>
      <w:r w:rsidRPr="00BD232B">
        <w:rPr>
          <w:b/>
          <w:i/>
          <w:u w:val="single"/>
        </w:rPr>
        <w:t>Az előterjesztést készítette</w:t>
      </w:r>
      <w:r w:rsidRPr="00BD232B">
        <w:rPr>
          <w:b/>
          <w:i/>
        </w:rPr>
        <w:t xml:space="preserve">: </w:t>
      </w:r>
      <w:r w:rsidRPr="00BD232B">
        <w:rPr>
          <w:b/>
          <w:i/>
        </w:rPr>
        <w:tab/>
      </w:r>
      <w:r w:rsidR="007341AE">
        <w:rPr>
          <w:b/>
          <w:i/>
        </w:rPr>
        <w:t>dr. Balász Sándor alezredes, kapitányságvezető</w:t>
      </w:r>
    </w:p>
    <w:p w:rsidR="00BD232B" w:rsidRDefault="001C0220" w:rsidP="007341AE">
      <w:pPr>
        <w:ind w:left="2124" w:firstLine="708"/>
        <w:rPr>
          <w:i/>
        </w:rPr>
      </w:pPr>
      <w:r>
        <w:rPr>
          <w:b/>
          <w:i/>
        </w:rPr>
        <w:t>Rácz Éva</w:t>
      </w:r>
      <w:r w:rsidR="00895D57">
        <w:rPr>
          <w:b/>
          <w:i/>
        </w:rPr>
        <w:t xml:space="preserve"> jegyzőkönyvezető</w:t>
      </w:r>
    </w:p>
    <w:p w:rsidR="00BD232B" w:rsidRDefault="00BD232B" w:rsidP="00BD232B">
      <w:pPr>
        <w:rPr>
          <w:i/>
        </w:rPr>
      </w:pPr>
    </w:p>
    <w:p w:rsidR="008133AD" w:rsidRDefault="008133AD" w:rsidP="00BD232B">
      <w:pPr>
        <w:jc w:val="center"/>
        <w:outlineLvl w:val="0"/>
        <w:rPr>
          <w:b/>
          <w:i/>
        </w:rPr>
      </w:pPr>
    </w:p>
    <w:p w:rsidR="000B7960" w:rsidRDefault="00A31334" w:rsidP="00BD232B">
      <w:pPr>
        <w:jc w:val="center"/>
        <w:outlineLvl w:val="0"/>
        <w:rPr>
          <w:b/>
          <w:i/>
        </w:rPr>
      </w:pPr>
      <w:r w:rsidRPr="00B23F28">
        <w:rPr>
          <w:b/>
          <w:i/>
        </w:rPr>
        <w:t>Tisztelt Képviselő-testület!</w:t>
      </w:r>
    </w:p>
    <w:p w:rsidR="00E10ED1" w:rsidRDefault="00E10ED1" w:rsidP="00BD232B">
      <w:pPr>
        <w:jc w:val="center"/>
        <w:outlineLvl w:val="0"/>
        <w:rPr>
          <w:b/>
          <w:i/>
        </w:rPr>
      </w:pPr>
    </w:p>
    <w:p w:rsidR="008133AD" w:rsidRDefault="008133AD" w:rsidP="00A819B9">
      <w:pPr>
        <w:spacing w:after="200" w:line="276" w:lineRule="auto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A település közbiztonsági helyzetéről minden évben tájékoztatást nyújt és beszámol a területileg illetékes rendőrkapitány.</w:t>
      </w:r>
      <w:r w:rsidR="0036591F">
        <w:rPr>
          <w:rFonts w:eastAsiaTheme="minorHAnsi"/>
          <w:i/>
          <w:lang w:eastAsia="en-US"/>
        </w:rPr>
        <w:t xml:space="preserve"> A beszámoló az előterjesztés mellékletét képezi.</w:t>
      </w:r>
    </w:p>
    <w:p w:rsidR="0036591F" w:rsidRDefault="008133AD" w:rsidP="00A819B9">
      <w:pPr>
        <w:spacing w:after="200" w:line="276" w:lineRule="auto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A beszámoló </w:t>
      </w:r>
      <w:r w:rsidR="0036591F">
        <w:rPr>
          <w:rFonts w:eastAsiaTheme="minorHAnsi"/>
          <w:i/>
          <w:lang w:eastAsia="en-US"/>
        </w:rPr>
        <w:t xml:space="preserve">tartalmazza, hogy a rendőri eljárásban regisztrált bűncselekmények számának </w:t>
      </w:r>
      <w:r w:rsidR="00045EEB">
        <w:rPr>
          <w:rFonts w:eastAsiaTheme="minorHAnsi"/>
          <w:i/>
          <w:lang w:eastAsia="en-US"/>
        </w:rPr>
        <w:t>alakulását</w:t>
      </w:r>
      <w:r w:rsidR="0036591F">
        <w:rPr>
          <w:rFonts w:eastAsiaTheme="minorHAnsi"/>
          <w:i/>
          <w:lang w:eastAsia="en-US"/>
        </w:rPr>
        <w:t xml:space="preserve"> tekintve Alcsútdoboz település illetékességi területén jelentős a csökkenés.</w:t>
      </w:r>
    </w:p>
    <w:p w:rsidR="00374407" w:rsidRPr="00A819B9" w:rsidRDefault="00A819B9" w:rsidP="00A819B9">
      <w:pPr>
        <w:spacing w:after="200" w:line="276" w:lineRule="auto"/>
        <w:jc w:val="both"/>
        <w:rPr>
          <w:rFonts w:eastAsiaTheme="minorHAnsi"/>
          <w:i/>
          <w:lang w:eastAsia="en-US"/>
        </w:rPr>
      </w:pPr>
      <w:r w:rsidRPr="00A819B9">
        <w:rPr>
          <w:rFonts w:eastAsiaTheme="minorHAnsi"/>
          <w:i/>
          <w:lang w:eastAsia="en-US"/>
        </w:rPr>
        <w:t xml:space="preserve">Kérem az előterjesztés megvitatását </w:t>
      </w:r>
      <w:r w:rsidR="00EB6E85">
        <w:rPr>
          <w:rFonts w:eastAsiaTheme="minorHAnsi"/>
          <w:i/>
          <w:lang w:eastAsia="en-US"/>
        </w:rPr>
        <w:t>a határozati javaslatban foglaltak jóváhagyását!</w:t>
      </w:r>
    </w:p>
    <w:p w:rsidR="000541B2" w:rsidRPr="00B23F28" w:rsidRDefault="00B65A2B" w:rsidP="00A819B9">
      <w:pPr>
        <w:outlineLvl w:val="0"/>
        <w:rPr>
          <w:i/>
        </w:rPr>
      </w:pPr>
      <w:r>
        <w:rPr>
          <w:i/>
        </w:rPr>
        <w:t>Alcsútdoboz</w:t>
      </w:r>
      <w:r w:rsidR="0023793B">
        <w:rPr>
          <w:i/>
        </w:rPr>
        <w:t xml:space="preserve">, </w:t>
      </w:r>
      <w:r w:rsidR="001C0220">
        <w:rPr>
          <w:i/>
        </w:rPr>
        <w:t xml:space="preserve">2020. </w:t>
      </w:r>
      <w:r w:rsidR="007341AE">
        <w:rPr>
          <w:i/>
        </w:rPr>
        <w:t>augusztus 6.</w:t>
      </w:r>
    </w:p>
    <w:p w:rsidR="003B2DCC" w:rsidRPr="00B23F28" w:rsidRDefault="003B2DCC" w:rsidP="00FE4424">
      <w:pPr>
        <w:rPr>
          <w:i/>
        </w:rPr>
      </w:pPr>
    </w:p>
    <w:p w:rsidR="000541B2" w:rsidRPr="00B23F28" w:rsidRDefault="003B2DCC" w:rsidP="000541B2">
      <w:pPr>
        <w:ind w:left="4248" w:firstLine="708"/>
        <w:rPr>
          <w:b/>
          <w:i/>
        </w:rPr>
      </w:pPr>
      <w:r>
        <w:rPr>
          <w:b/>
          <w:i/>
        </w:rPr>
        <w:t xml:space="preserve"> </w:t>
      </w:r>
      <w:r w:rsidR="00374407">
        <w:rPr>
          <w:b/>
          <w:i/>
        </w:rPr>
        <w:t xml:space="preserve">    </w:t>
      </w:r>
      <w:r w:rsidR="00717411">
        <w:rPr>
          <w:b/>
          <w:i/>
        </w:rPr>
        <w:t xml:space="preserve">  </w:t>
      </w:r>
      <w:r w:rsidR="00D95D97">
        <w:rPr>
          <w:b/>
          <w:i/>
        </w:rPr>
        <w:t xml:space="preserve">    Tóth Erika</w:t>
      </w:r>
      <w:r w:rsidR="00A31334" w:rsidRPr="00B23F28">
        <w:rPr>
          <w:b/>
          <w:i/>
        </w:rPr>
        <w:t xml:space="preserve"> </w:t>
      </w:r>
    </w:p>
    <w:p w:rsidR="000541B2" w:rsidRDefault="003B2DCC" w:rsidP="00AC049B">
      <w:pPr>
        <w:ind w:left="4956"/>
        <w:rPr>
          <w:i/>
        </w:rPr>
      </w:pPr>
      <w:r>
        <w:rPr>
          <w:i/>
        </w:rPr>
        <w:t xml:space="preserve">  </w:t>
      </w:r>
      <w:r w:rsidR="00881553">
        <w:rPr>
          <w:i/>
        </w:rPr>
        <w:t xml:space="preserve"> </w:t>
      </w:r>
      <w:r w:rsidR="000541B2" w:rsidRPr="00B23F28">
        <w:rPr>
          <w:i/>
        </w:rPr>
        <w:t xml:space="preserve"> </w:t>
      </w:r>
      <w:r w:rsidR="00680531">
        <w:rPr>
          <w:i/>
        </w:rPr>
        <w:t xml:space="preserve">  </w:t>
      </w:r>
      <w:r w:rsidR="000A4BCD">
        <w:rPr>
          <w:i/>
        </w:rPr>
        <w:t xml:space="preserve">  </w:t>
      </w:r>
      <w:r w:rsidR="000541B2" w:rsidRPr="00B23F28">
        <w:rPr>
          <w:i/>
        </w:rPr>
        <w:t xml:space="preserve"> </w:t>
      </w:r>
      <w:proofErr w:type="gramStart"/>
      <w:r w:rsidR="00A31334" w:rsidRPr="00BD232B">
        <w:rPr>
          <w:b/>
          <w:i/>
        </w:rPr>
        <w:t>polgármester</w:t>
      </w:r>
      <w:proofErr w:type="gramEnd"/>
    </w:p>
    <w:p w:rsidR="007122D3" w:rsidRDefault="007122D3" w:rsidP="007122D3">
      <w:pPr>
        <w:pStyle w:val="Standard"/>
        <w:ind w:left="4956"/>
        <w:rPr>
          <w:b/>
          <w:i/>
        </w:rPr>
      </w:pPr>
    </w:p>
    <w:p w:rsidR="0039391E" w:rsidRDefault="0039391E" w:rsidP="007122D3">
      <w:pPr>
        <w:pStyle w:val="Standard"/>
        <w:ind w:left="4956"/>
        <w:rPr>
          <w:b/>
          <w:i/>
        </w:rPr>
      </w:pPr>
    </w:p>
    <w:p w:rsidR="0039391E" w:rsidRDefault="0039391E" w:rsidP="007122D3">
      <w:pPr>
        <w:pStyle w:val="Standard"/>
        <w:ind w:left="4956"/>
        <w:rPr>
          <w:b/>
          <w:i/>
        </w:rPr>
      </w:pPr>
    </w:p>
    <w:p w:rsidR="0039391E" w:rsidRPr="002A04CD" w:rsidRDefault="0039391E" w:rsidP="0039391E">
      <w:pPr>
        <w:jc w:val="both"/>
        <w:rPr>
          <w:i/>
          <w:u w:val="single"/>
        </w:rPr>
      </w:pPr>
      <w:r w:rsidRPr="002A04CD">
        <w:rPr>
          <w:i/>
          <w:u w:val="single"/>
        </w:rPr>
        <w:t>Határozati javaslat:</w:t>
      </w:r>
    </w:p>
    <w:p w:rsidR="0039391E" w:rsidRDefault="0039391E" w:rsidP="0039391E">
      <w:pPr>
        <w:jc w:val="both"/>
      </w:pPr>
    </w:p>
    <w:p w:rsidR="0039391E" w:rsidRPr="002A5281" w:rsidRDefault="00D95D97" w:rsidP="0039391E">
      <w:pPr>
        <w:ind w:left="284" w:right="23"/>
        <w:jc w:val="center"/>
        <w:rPr>
          <w:b/>
          <w:i/>
        </w:rPr>
      </w:pPr>
      <w:r>
        <w:rPr>
          <w:b/>
          <w:i/>
        </w:rPr>
        <w:t>Alcsútdoboz Település</w:t>
      </w:r>
      <w:r w:rsidR="0039391E" w:rsidRPr="002A5281">
        <w:rPr>
          <w:b/>
          <w:i/>
        </w:rPr>
        <w:t xml:space="preserve"> Önkormányzat Képviselő-testületének</w:t>
      </w:r>
    </w:p>
    <w:p w:rsidR="0039391E" w:rsidRPr="002A5281" w:rsidRDefault="0039391E" w:rsidP="0039391E">
      <w:pPr>
        <w:ind w:left="284" w:right="23"/>
        <w:jc w:val="center"/>
        <w:rPr>
          <w:b/>
          <w:i/>
        </w:rPr>
      </w:pPr>
      <w:r>
        <w:rPr>
          <w:b/>
          <w:i/>
        </w:rPr>
        <w:t>…/20</w:t>
      </w:r>
      <w:r w:rsidR="001C0220">
        <w:rPr>
          <w:b/>
          <w:i/>
        </w:rPr>
        <w:t>20</w:t>
      </w:r>
      <w:r w:rsidR="00571FCA">
        <w:rPr>
          <w:b/>
          <w:i/>
        </w:rPr>
        <w:t>.</w:t>
      </w:r>
      <w:r w:rsidRPr="002A5281">
        <w:rPr>
          <w:b/>
          <w:i/>
        </w:rPr>
        <w:t xml:space="preserve"> (</w:t>
      </w:r>
      <w:r w:rsidR="00CF79EE">
        <w:rPr>
          <w:b/>
          <w:i/>
        </w:rPr>
        <w:t>VIII.13.</w:t>
      </w:r>
      <w:bookmarkStart w:id="0" w:name="_GoBack"/>
      <w:bookmarkEnd w:id="0"/>
      <w:r>
        <w:rPr>
          <w:b/>
          <w:i/>
        </w:rPr>
        <w:t>)</w:t>
      </w:r>
      <w:r w:rsidR="0036591F">
        <w:rPr>
          <w:b/>
          <w:i/>
        </w:rPr>
        <w:t xml:space="preserve"> számú</w:t>
      </w:r>
      <w:r w:rsidRPr="002A5281">
        <w:rPr>
          <w:b/>
          <w:i/>
        </w:rPr>
        <w:t xml:space="preserve"> határozata</w:t>
      </w:r>
    </w:p>
    <w:p w:rsidR="0039391E" w:rsidRPr="00BD232B" w:rsidRDefault="00D95D97" w:rsidP="0039391E">
      <w:pPr>
        <w:ind w:left="3261" w:hanging="3261"/>
        <w:jc w:val="center"/>
        <w:rPr>
          <w:b/>
          <w:i/>
        </w:rPr>
      </w:pPr>
      <w:r>
        <w:rPr>
          <w:b/>
          <w:i/>
        </w:rPr>
        <w:t>Alcsútdoboz település</w:t>
      </w:r>
      <w:r w:rsidR="0039391E">
        <w:rPr>
          <w:b/>
          <w:i/>
        </w:rPr>
        <w:t xml:space="preserve"> közrendjéről, bűnügyi és közbiztonsági helyzetéről</w:t>
      </w:r>
    </w:p>
    <w:p w:rsidR="0039391E" w:rsidRPr="002A5281" w:rsidRDefault="0039391E" w:rsidP="0039391E">
      <w:pPr>
        <w:ind w:left="284" w:right="23"/>
        <w:jc w:val="center"/>
        <w:rPr>
          <w:b/>
          <w:i/>
        </w:rPr>
      </w:pPr>
      <w:proofErr w:type="gramStart"/>
      <w:r>
        <w:rPr>
          <w:b/>
          <w:i/>
        </w:rPr>
        <w:t>szóló</w:t>
      </w:r>
      <w:proofErr w:type="gramEnd"/>
      <w:r>
        <w:rPr>
          <w:b/>
          <w:i/>
        </w:rPr>
        <w:t xml:space="preserve"> </w:t>
      </w:r>
      <w:r w:rsidRPr="002A5281">
        <w:rPr>
          <w:b/>
          <w:i/>
        </w:rPr>
        <w:t>beszámolóról</w:t>
      </w:r>
    </w:p>
    <w:p w:rsidR="0039391E" w:rsidRPr="002A5281" w:rsidRDefault="0039391E" w:rsidP="0039391E">
      <w:pPr>
        <w:ind w:left="284" w:right="23"/>
        <w:jc w:val="both"/>
        <w:rPr>
          <w:i/>
        </w:rPr>
      </w:pPr>
    </w:p>
    <w:p w:rsidR="0039391E" w:rsidRPr="0039391E" w:rsidRDefault="00D95D97" w:rsidP="0039391E">
      <w:pPr>
        <w:jc w:val="both"/>
        <w:rPr>
          <w:b/>
          <w:i/>
        </w:rPr>
      </w:pPr>
      <w:r>
        <w:rPr>
          <w:i/>
        </w:rPr>
        <w:t>Alcsútdoboz Telep</w:t>
      </w:r>
      <w:r w:rsidR="001E3449">
        <w:rPr>
          <w:i/>
        </w:rPr>
        <w:t>ü</w:t>
      </w:r>
      <w:r>
        <w:rPr>
          <w:i/>
        </w:rPr>
        <w:t>lés</w:t>
      </w:r>
      <w:r w:rsidR="0039391E" w:rsidRPr="002A5281">
        <w:rPr>
          <w:i/>
        </w:rPr>
        <w:t xml:space="preserve"> </w:t>
      </w:r>
      <w:r w:rsidR="0039391E">
        <w:rPr>
          <w:i/>
        </w:rPr>
        <w:t xml:space="preserve">Önkormányzat </w:t>
      </w:r>
      <w:r w:rsidR="0039391E" w:rsidRPr="002A5281">
        <w:rPr>
          <w:i/>
        </w:rPr>
        <w:t xml:space="preserve">Képviselő-testülete </w:t>
      </w:r>
      <w:r>
        <w:rPr>
          <w:i/>
        </w:rPr>
        <w:t>Alcsútdoboz település</w:t>
      </w:r>
      <w:r w:rsidR="0039391E" w:rsidRPr="0039391E">
        <w:rPr>
          <w:i/>
        </w:rPr>
        <w:t xml:space="preserve"> közrendjéről, bűnügyi és közbiztonsági helyzetéről</w:t>
      </w:r>
      <w:r w:rsidR="0039391E">
        <w:rPr>
          <w:b/>
          <w:i/>
        </w:rPr>
        <w:t xml:space="preserve"> </w:t>
      </w:r>
      <w:r w:rsidR="0039391E" w:rsidRPr="0039391E">
        <w:rPr>
          <w:i/>
        </w:rPr>
        <w:t xml:space="preserve">szóló </w:t>
      </w:r>
      <w:r w:rsidR="0039391E" w:rsidRPr="002A5281">
        <w:rPr>
          <w:i/>
        </w:rPr>
        <w:t>beszámolót</w:t>
      </w:r>
      <w:r w:rsidR="0039391E">
        <w:rPr>
          <w:i/>
        </w:rPr>
        <w:t xml:space="preserve"> megtárgyalta és</w:t>
      </w:r>
      <w:r w:rsidR="0039391E" w:rsidRPr="002A5281">
        <w:rPr>
          <w:i/>
        </w:rPr>
        <w:t xml:space="preserve"> elfogadta.</w:t>
      </w:r>
    </w:p>
    <w:p w:rsidR="0039391E" w:rsidRPr="002A5281" w:rsidRDefault="0039391E" w:rsidP="0039391E">
      <w:pPr>
        <w:spacing w:before="120"/>
        <w:ind w:right="23"/>
        <w:jc w:val="both"/>
        <w:rPr>
          <w:i/>
        </w:rPr>
      </w:pPr>
      <w:r>
        <w:rPr>
          <w:i/>
        </w:rPr>
        <w:t>A beszámoló a határozat mellékletét képezi.</w:t>
      </w:r>
    </w:p>
    <w:p w:rsidR="0039391E" w:rsidRPr="002A5281" w:rsidRDefault="0039391E" w:rsidP="0039391E">
      <w:pPr>
        <w:ind w:left="284" w:right="23"/>
        <w:jc w:val="both"/>
        <w:rPr>
          <w:i/>
        </w:rPr>
      </w:pPr>
    </w:p>
    <w:p w:rsidR="0039391E" w:rsidRPr="002A5281" w:rsidRDefault="0039391E" w:rsidP="0039391E">
      <w:pPr>
        <w:ind w:left="284" w:right="23"/>
        <w:jc w:val="both"/>
        <w:rPr>
          <w:i/>
        </w:rPr>
      </w:pPr>
      <w:r w:rsidRPr="002A5281">
        <w:rPr>
          <w:i/>
        </w:rPr>
        <w:tab/>
      </w:r>
      <w:r w:rsidRPr="002A5281">
        <w:rPr>
          <w:i/>
        </w:rPr>
        <w:tab/>
      </w:r>
      <w:r w:rsidRPr="002A5281">
        <w:rPr>
          <w:i/>
        </w:rPr>
        <w:tab/>
      </w:r>
      <w:r w:rsidRPr="002A5281">
        <w:rPr>
          <w:i/>
        </w:rPr>
        <w:tab/>
      </w:r>
      <w:r w:rsidRPr="002A5281">
        <w:rPr>
          <w:i/>
        </w:rPr>
        <w:tab/>
      </w:r>
      <w:r w:rsidRPr="002A5281">
        <w:rPr>
          <w:i/>
        </w:rPr>
        <w:tab/>
        <w:t xml:space="preserve">Határidő: </w:t>
      </w:r>
      <w:r w:rsidRPr="002A5281">
        <w:rPr>
          <w:i/>
        </w:rPr>
        <w:tab/>
        <w:t>Azonnal</w:t>
      </w:r>
    </w:p>
    <w:p w:rsidR="0039391E" w:rsidRDefault="0039391E" w:rsidP="0039391E">
      <w:pPr>
        <w:rPr>
          <w:i/>
        </w:rPr>
      </w:pPr>
      <w:r w:rsidRPr="002A5281">
        <w:rPr>
          <w:i/>
        </w:rPr>
        <w:tab/>
      </w:r>
      <w:r w:rsidRPr="002A5281">
        <w:rPr>
          <w:i/>
        </w:rPr>
        <w:tab/>
      </w:r>
      <w:r w:rsidRPr="002A5281">
        <w:rPr>
          <w:i/>
        </w:rPr>
        <w:tab/>
      </w:r>
      <w:r w:rsidRPr="002A5281">
        <w:rPr>
          <w:i/>
        </w:rPr>
        <w:tab/>
      </w:r>
      <w:r w:rsidRPr="002A5281">
        <w:rPr>
          <w:i/>
        </w:rPr>
        <w:tab/>
      </w:r>
      <w:r w:rsidRPr="002A5281">
        <w:rPr>
          <w:i/>
        </w:rPr>
        <w:tab/>
        <w:t>Felelős:</w:t>
      </w:r>
      <w:r w:rsidRPr="002A5281">
        <w:rPr>
          <w:i/>
        </w:rPr>
        <w:tab/>
        <w:t>Polgármester</w:t>
      </w:r>
    </w:p>
    <w:p w:rsidR="00A819B9" w:rsidRPr="00A819B9" w:rsidRDefault="00A819B9" w:rsidP="007E3220">
      <w:pPr>
        <w:rPr>
          <w:rFonts w:asciiTheme="minorHAnsi" w:eastAsiaTheme="minorHAnsi" w:hAnsiTheme="minorHAnsi" w:cstheme="minorBidi"/>
          <w:b/>
          <w:bCs/>
          <w:color w:val="344356"/>
          <w:sz w:val="22"/>
          <w:szCs w:val="22"/>
          <w:lang w:eastAsia="en-US"/>
        </w:rPr>
      </w:pPr>
    </w:p>
    <w:sectPr w:rsidR="00A819B9" w:rsidRPr="00A819B9" w:rsidSect="00571F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454"/>
        </w:tabs>
        <w:ind w:left="0" w:firstLine="0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454"/>
        </w:tabs>
        <w:ind w:left="0" w:firstLine="0"/>
      </w:p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(%1)"/>
      <w:lvlJc w:val="left"/>
      <w:pPr>
        <w:tabs>
          <w:tab w:val="num" w:pos="454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7" w:firstLine="0"/>
      </w:pPr>
      <w:rPr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730A4"/>
    <w:multiLevelType w:val="multilevel"/>
    <w:tmpl w:val="7B40A4B8"/>
    <w:styleLink w:val="WWNum1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23727AEA"/>
    <w:multiLevelType w:val="hybridMultilevel"/>
    <w:tmpl w:val="D3144608"/>
    <w:lvl w:ilvl="0" w:tplc="62BAF8AE">
      <w:numFmt w:val="bullet"/>
      <w:lvlText w:val="-"/>
      <w:lvlJc w:val="left"/>
      <w:pPr>
        <w:ind w:left="1215" w:hanging="360"/>
      </w:pPr>
      <w:rPr>
        <w:rFonts w:ascii="Calibri" w:eastAsiaTheme="minorHAnsi" w:hAnsi="Calibri" w:cstheme="minorBidi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479A101F"/>
    <w:multiLevelType w:val="hybridMultilevel"/>
    <w:tmpl w:val="41C8E9A2"/>
    <w:lvl w:ilvl="0" w:tplc="781678D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57D1E"/>
    <w:multiLevelType w:val="hybridMultilevel"/>
    <w:tmpl w:val="79B0BE72"/>
    <w:lvl w:ilvl="0" w:tplc="19E6CB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3"/>
    <w:lvlOverride w:ilvl="0">
      <w:startOverride w:val="7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34"/>
    <w:rsid w:val="00011279"/>
    <w:rsid w:val="000121ED"/>
    <w:rsid w:val="000165D0"/>
    <w:rsid w:val="00017732"/>
    <w:rsid w:val="00045EEB"/>
    <w:rsid w:val="000541B2"/>
    <w:rsid w:val="00087AE9"/>
    <w:rsid w:val="000908C3"/>
    <w:rsid w:val="000A4BCD"/>
    <w:rsid w:val="000B64EA"/>
    <w:rsid w:val="000B7960"/>
    <w:rsid w:val="000C7B40"/>
    <w:rsid w:val="000D279C"/>
    <w:rsid w:val="0013022F"/>
    <w:rsid w:val="00135853"/>
    <w:rsid w:val="00156F50"/>
    <w:rsid w:val="001B4F5B"/>
    <w:rsid w:val="001C0220"/>
    <w:rsid w:val="001E3449"/>
    <w:rsid w:val="001E5882"/>
    <w:rsid w:val="00206D0E"/>
    <w:rsid w:val="002121C1"/>
    <w:rsid w:val="0023145B"/>
    <w:rsid w:val="0023793B"/>
    <w:rsid w:val="0024534A"/>
    <w:rsid w:val="002520C9"/>
    <w:rsid w:val="00277AE8"/>
    <w:rsid w:val="002A3E4A"/>
    <w:rsid w:val="002C4B71"/>
    <w:rsid w:val="002D571D"/>
    <w:rsid w:val="002F062E"/>
    <w:rsid w:val="0034192E"/>
    <w:rsid w:val="0036591F"/>
    <w:rsid w:val="00374407"/>
    <w:rsid w:val="0039391E"/>
    <w:rsid w:val="003A433A"/>
    <w:rsid w:val="003B2DCC"/>
    <w:rsid w:val="003B55A9"/>
    <w:rsid w:val="003C7336"/>
    <w:rsid w:val="003C739E"/>
    <w:rsid w:val="0046211F"/>
    <w:rsid w:val="00473602"/>
    <w:rsid w:val="0049475C"/>
    <w:rsid w:val="004F6584"/>
    <w:rsid w:val="00516A30"/>
    <w:rsid w:val="005474D7"/>
    <w:rsid w:val="00556652"/>
    <w:rsid w:val="00571FCA"/>
    <w:rsid w:val="00590205"/>
    <w:rsid w:val="005E3FB6"/>
    <w:rsid w:val="005E75FA"/>
    <w:rsid w:val="005F70ED"/>
    <w:rsid w:val="00611C86"/>
    <w:rsid w:val="0061223F"/>
    <w:rsid w:val="0064171F"/>
    <w:rsid w:val="00653899"/>
    <w:rsid w:val="00680531"/>
    <w:rsid w:val="006A240F"/>
    <w:rsid w:val="006B22CD"/>
    <w:rsid w:val="007122D3"/>
    <w:rsid w:val="00717411"/>
    <w:rsid w:val="007341AE"/>
    <w:rsid w:val="00734335"/>
    <w:rsid w:val="00786A2F"/>
    <w:rsid w:val="007A6642"/>
    <w:rsid w:val="007B400C"/>
    <w:rsid w:val="007E303B"/>
    <w:rsid w:val="007E3220"/>
    <w:rsid w:val="007F08C1"/>
    <w:rsid w:val="008133AD"/>
    <w:rsid w:val="0086203B"/>
    <w:rsid w:val="00867ECF"/>
    <w:rsid w:val="00881553"/>
    <w:rsid w:val="00895576"/>
    <w:rsid w:val="00895D57"/>
    <w:rsid w:val="008A371F"/>
    <w:rsid w:val="008D6FF7"/>
    <w:rsid w:val="008F3A6B"/>
    <w:rsid w:val="00901785"/>
    <w:rsid w:val="00935FC4"/>
    <w:rsid w:val="0096657D"/>
    <w:rsid w:val="00970FC6"/>
    <w:rsid w:val="0098262C"/>
    <w:rsid w:val="00994D51"/>
    <w:rsid w:val="00A05B4A"/>
    <w:rsid w:val="00A31334"/>
    <w:rsid w:val="00A36C0B"/>
    <w:rsid w:val="00A44B7E"/>
    <w:rsid w:val="00A57D2B"/>
    <w:rsid w:val="00A81184"/>
    <w:rsid w:val="00A819B9"/>
    <w:rsid w:val="00A82F5D"/>
    <w:rsid w:val="00AA16A1"/>
    <w:rsid w:val="00AC049B"/>
    <w:rsid w:val="00AC128E"/>
    <w:rsid w:val="00AC53E3"/>
    <w:rsid w:val="00AF29E3"/>
    <w:rsid w:val="00B02132"/>
    <w:rsid w:val="00B05C26"/>
    <w:rsid w:val="00B10C49"/>
    <w:rsid w:val="00B15CC3"/>
    <w:rsid w:val="00B22943"/>
    <w:rsid w:val="00B23F28"/>
    <w:rsid w:val="00B43709"/>
    <w:rsid w:val="00B462BC"/>
    <w:rsid w:val="00B468FB"/>
    <w:rsid w:val="00B47899"/>
    <w:rsid w:val="00B50801"/>
    <w:rsid w:val="00B65A2B"/>
    <w:rsid w:val="00BB224D"/>
    <w:rsid w:val="00BB37CA"/>
    <w:rsid w:val="00BD232B"/>
    <w:rsid w:val="00BD432A"/>
    <w:rsid w:val="00BE5DF3"/>
    <w:rsid w:val="00BF2FDA"/>
    <w:rsid w:val="00BF5E9D"/>
    <w:rsid w:val="00C050E9"/>
    <w:rsid w:val="00C12B3B"/>
    <w:rsid w:val="00C32628"/>
    <w:rsid w:val="00C552A1"/>
    <w:rsid w:val="00C87876"/>
    <w:rsid w:val="00CA4DF8"/>
    <w:rsid w:val="00CA4DFB"/>
    <w:rsid w:val="00CB167E"/>
    <w:rsid w:val="00CD59AF"/>
    <w:rsid w:val="00CE073B"/>
    <w:rsid w:val="00CE328B"/>
    <w:rsid w:val="00CE6D00"/>
    <w:rsid w:val="00CF79EE"/>
    <w:rsid w:val="00D03CED"/>
    <w:rsid w:val="00D37214"/>
    <w:rsid w:val="00D95D97"/>
    <w:rsid w:val="00D96BB0"/>
    <w:rsid w:val="00DA04B6"/>
    <w:rsid w:val="00DB14FE"/>
    <w:rsid w:val="00DB1B55"/>
    <w:rsid w:val="00DC76A0"/>
    <w:rsid w:val="00DD75FB"/>
    <w:rsid w:val="00DF2DD7"/>
    <w:rsid w:val="00E01375"/>
    <w:rsid w:val="00E10ED1"/>
    <w:rsid w:val="00E16407"/>
    <w:rsid w:val="00E17375"/>
    <w:rsid w:val="00E361A1"/>
    <w:rsid w:val="00E76E61"/>
    <w:rsid w:val="00E86E0F"/>
    <w:rsid w:val="00EB6E85"/>
    <w:rsid w:val="00F10DB5"/>
    <w:rsid w:val="00F2101C"/>
    <w:rsid w:val="00F6441C"/>
    <w:rsid w:val="00F86CE6"/>
    <w:rsid w:val="00FA227F"/>
    <w:rsid w:val="00FE4424"/>
    <w:rsid w:val="00FF0FF6"/>
    <w:rsid w:val="00F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615928-B258-4103-B8A0-AF841C1B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74D7"/>
    <w:rPr>
      <w:sz w:val="24"/>
      <w:szCs w:val="24"/>
    </w:rPr>
  </w:style>
  <w:style w:type="paragraph" w:styleId="Cmsor1">
    <w:name w:val="heading 1"/>
    <w:basedOn w:val="Norml"/>
    <w:next w:val="Norml"/>
    <w:qFormat/>
    <w:rsid w:val="00473602"/>
    <w:pPr>
      <w:keepNext/>
      <w:jc w:val="center"/>
      <w:outlineLvl w:val="0"/>
    </w:pPr>
    <w:rPr>
      <w:rFonts w:ascii="Tahoma" w:hAnsi="Tahoma" w:cs="Tahoma"/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rsid w:val="000B7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harCharChar">
    <w:name w:val="Char Char Char"/>
    <w:basedOn w:val="Norml"/>
    <w:rsid w:val="000541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0541B2"/>
    <w:pPr>
      <w:shd w:val="clear" w:color="auto" w:fill="000080"/>
    </w:pPr>
    <w:rPr>
      <w:rFonts w:ascii="Tahoma" w:hAnsi="Tahoma" w:cs="Tahoma"/>
    </w:rPr>
  </w:style>
  <w:style w:type="paragraph" w:styleId="Szvegtrzsbehzssal">
    <w:name w:val="Body Text Indent"/>
    <w:basedOn w:val="Norml"/>
    <w:link w:val="SzvegtrzsbehzssalChar"/>
    <w:rsid w:val="0034192E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34192E"/>
    <w:rPr>
      <w:sz w:val="28"/>
      <w:szCs w:val="24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4171F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4171F"/>
    <w:rPr>
      <w:sz w:val="24"/>
      <w:szCs w:val="24"/>
    </w:rPr>
  </w:style>
  <w:style w:type="paragraph" w:customStyle="1" w:styleId="Standard">
    <w:name w:val="Standard"/>
    <w:rsid w:val="0064171F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angingIndent">
    <w:name w:val="Hanging Indent"/>
    <w:basedOn w:val="Standard"/>
    <w:rsid w:val="0064171F"/>
    <w:pPr>
      <w:widowControl w:val="0"/>
      <w:tabs>
        <w:tab w:val="left" w:pos="720"/>
      </w:tabs>
      <w:ind w:left="360" w:hanging="360"/>
    </w:pPr>
    <w:rPr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CE6D00"/>
    <w:pPr>
      <w:ind w:left="720"/>
      <w:contextualSpacing/>
    </w:pPr>
  </w:style>
  <w:style w:type="paragraph" w:customStyle="1" w:styleId="Textbody">
    <w:name w:val="Text body"/>
    <w:basedOn w:val="Standard"/>
    <w:rsid w:val="007122D3"/>
    <w:pPr>
      <w:spacing w:after="120"/>
    </w:pPr>
    <w:rPr>
      <w:rFonts w:ascii="Thorndale" w:eastAsia="Andale Sans UI" w:hAnsi="Thorndale" w:cs="Mangal"/>
      <w:lang w:eastAsia="zh-CN" w:bidi="hi-IN"/>
    </w:rPr>
  </w:style>
  <w:style w:type="paragraph" w:customStyle="1" w:styleId="Textbodyindent">
    <w:name w:val="Text body indent"/>
    <w:basedOn w:val="Standard"/>
    <w:rsid w:val="007122D3"/>
    <w:pPr>
      <w:widowControl w:val="0"/>
      <w:ind w:left="283" w:firstLine="720"/>
      <w:jc w:val="both"/>
    </w:pPr>
    <w:rPr>
      <w:rFonts w:ascii="Thorndale" w:eastAsia="Andale Sans UI" w:hAnsi="Thorndale" w:cs="Mangal"/>
      <w:sz w:val="28"/>
      <w:lang w:eastAsia="zh-CN" w:bidi="hi-IN"/>
    </w:rPr>
  </w:style>
  <w:style w:type="numbering" w:customStyle="1" w:styleId="WWNum1">
    <w:name w:val="WWNum1"/>
    <w:basedOn w:val="Nemlista"/>
    <w:rsid w:val="007122D3"/>
    <w:pPr>
      <w:numPr>
        <w:numId w:val="3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B167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F09F6-7C40-4C04-8F2D-91324339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Jegyző</dc:creator>
  <cp:lastModifiedBy>Zsuzsika</cp:lastModifiedBy>
  <cp:revision>4</cp:revision>
  <cp:lastPrinted>2013-05-17T05:47:00Z</cp:lastPrinted>
  <dcterms:created xsi:type="dcterms:W3CDTF">2020-07-24T07:49:00Z</dcterms:created>
  <dcterms:modified xsi:type="dcterms:W3CDTF">2020-08-12T08:46:00Z</dcterms:modified>
</cp:coreProperties>
</file>