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Default="00987945" w:rsidP="000541B2">
      <w:pPr>
        <w:jc w:val="center"/>
        <w:outlineLvl w:val="0"/>
        <w:rPr>
          <w:b/>
          <w:i/>
        </w:rPr>
      </w:pPr>
      <w:r>
        <w:rPr>
          <w:b/>
          <w:i/>
        </w:rPr>
        <w:t>6</w:t>
      </w:r>
      <w:r w:rsidR="004F6584">
        <w:rPr>
          <w:b/>
          <w:i/>
        </w:rPr>
        <w:t>.</w:t>
      </w:r>
      <w:r w:rsidR="00571FCA">
        <w:rPr>
          <w:b/>
          <w:i/>
        </w:rPr>
        <w:t xml:space="preserve"> napirendi pont</w:t>
      </w: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0541B2" w:rsidRDefault="000541B2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BD232B" w:rsidRPr="00BD232B" w:rsidRDefault="00BD232B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B23F28" w:rsidRPr="00BD232B" w:rsidRDefault="00011279" w:rsidP="000541B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 Település</w:t>
      </w:r>
      <w:r w:rsidR="00B23F28" w:rsidRPr="00BD232B">
        <w:rPr>
          <w:b/>
          <w:i/>
          <w:sz w:val="28"/>
          <w:szCs w:val="28"/>
        </w:rPr>
        <w:t xml:space="preserve"> Önkormányzat</w:t>
      </w:r>
      <w:r w:rsidR="000541B2" w:rsidRPr="00BD232B">
        <w:rPr>
          <w:b/>
          <w:i/>
          <w:sz w:val="28"/>
          <w:szCs w:val="28"/>
        </w:rPr>
        <w:t xml:space="preserve"> Képviselő-testület</w:t>
      </w:r>
      <w:r w:rsidR="00B23F28" w:rsidRPr="00BD232B">
        <w:rPr>
          <w:b/>
          <w:i/>
          <w:sz w:val="28"/>
          <w:szCs w:val="28"/>
        </w:rPr>
        <w:t>ének</w:t>
      </w:r>
    </w:p>
    <w:p w:rsidR="000541B2" w:rsidRPr="00B23F28" w:rsidRDefault="000541B2" w:rsidP="000541B2">
      <w:pPr>
        <w:jc w:val="center"/>
        <w:outlineLvl w:val="0"/>
        <w:rPr>
          <w:b/>
          <w:i/>
        </w:rPr>
      </w:pPr>
      <w:r w:rsidRPr="00BD232B">
        <w:rPr>
          <w:b/>
          <w:i/>
          <w:sz w:val="28"/>
          <w:szCs w:val="28"/>
        </w:rPr>
        <w:t>201</w:t>
      </w:r>
      <w:r w:rsidR="00931B53">
        <w:rPr>
          <w:b/>
          <w:i/>
          <w:sz w:val="28"/>
          <w:szCs w:val="28"/>
        </w:rPr>
        <w:t>9</w:t>
      </w:r>
      <w:r w:rsidRPr="00BD232B">
        <w:rPr>
          <w:b/>
          <w:i/>
          <w:sz w:val="28"/>
          <w:szCs w:val="28"/>
        </w:rPr>
        <w:t xml:space="preserve">. </w:t>
      </w:r>
      <w:r w:rsidR="0036591F">
        <w:rPr>
          <w:b/>
          <w:i/>
          <w:sz w:val="28"/>
          <w:szCs w:val="28"/>
        </w:rPr>
        <w:t>május 28</w:t>
      </w:r>
      <w:r w:rsidR="00B43709">
        <w:rPr>
          <w:b/>
          <w:i/>
          <w:sz w:val="28"/>
          <w:szCs w:val="28"/>
        </w:rPr>
        <w:t>-</w:t>
      </w:r>
      <w:r w:rsidRPr="00BD232B">
        <w:rPr>
          <w:b/>
          <w:i/>
          <w:sz w:val="28"/>
          <w:szCs w:val="28"/>
        </w:rPr>
        <w:t xml:space="preserve">i </w:t>
      </w:r>
      <w:r w:rsidR="005E75FA">
        <w:rPr>
          <w:b/>
          <w:i/>
          <w:sz w:val="28"/>
          <w:szCs w:val="28"/>
        </w:rPr>
        <w:t>soros</w:t>
      </w:r>
      <w:r w:rsidR="00BD232B">
        <w:rPr>
          <w:b/>
          <w:i/>
          <w:sz w:val="28"/>
          <w:szCs w:val="28"/>
        </w:rPr>
        <w:t xml:space="preserve"> </w:t>
      </w:r>
      <w:r w:rsidRPr="00BD232B">
        <w:rPr>
          <w:b/>
          <w:i/>
          <w:sz w:val="28"/>
          <w:szCs w:val="28"/>
        </w:rPr>
        <w:t>ülésére</w:t>
      </w:r>
    </w:p>
    <w:p w:rsidR="000541B2" w:rsidRDefault="000541B2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BD232B" w:rsidRPr="00B23F28" w:rsidRDefault="00BD232B" w:rsidP="000541B2">
      <w:pPr>
        <w:rPr>
          <w:i/>
        </w:rPr>
      </w:pPr>
    </w:p>
    <w:p w:rsidR="0023145B" w:rsidRDefault="000541B2" w:rsidP="000121ED">
      <w:pPr>
        <w:ind w:left="3261" w:hanging="3261"/>
        <w:jc w:val="both"/>
        <w:rPr>
          <w:b/>
          <w:i/>
        </w:rPr>
      </w:pPr>
      <w:r w:rsidRPr="00BD232B">
        <w:rPr>
          <w:b/>
          <w:i/>
          <w:u w:val="single"/>
        </w:rPr>
        <w:t>Előterjesztés címe és tárgya:</w:t>
      </w:r>
      <w:r w:rsidRPr="00BD232B">
        <w:rPr>
          <w:b/>
          <w:i/>
        </w:rPr>
        <w:t xml:space="preserve"> </w:t>
      </w:r>
    </w:p>
    <w:p w:rsidR="000541B2" w:rsidRPr="00BD232B" w:rsidRDefault="00DD75FB" w:rsidP="000121ED">
      <w:pPr>
        <w:ind w:left="3261" w:hanging="3261"/>
        <w:jc w:val="both"/>
        <w:rPr>
          <w:b/>
          <w:i/>
        </w:rPr>
      </w:pPr>
      <w:r>
        <w:rPr>
          <w:b/>
          <w:i/>
        </w:rPr>
        <w:t>B</w:t>
      </w:r>
      <w:r w:rsidR="005E75FA">
        <w:rPr>
          <w:b/>
          <w:i/>
        </w:rPr>
        <w:t xml:space="preserve">eszámoló </w:t>
      </w:r>
      <w:r w:rsidR="00D95D97">
        <w:rPr>
          <w:b/>
          <w:i/>
        </w:rPr>
        <w:t>Alcsútdoboz</w:t>
      </w:r>
      <w:r w:rsidR="005E75FA">
        <w:rPr>
          <w:b/>
          <w:i/>
        </w:rPr>
        <w:t xml:space="preserve"> </w:t>
      </w:r>
      <w:r w:rsidR="00FF438D">
        <w:rPr>
          <w:b/>
          <w:i/>
        </w:rPr>
        <w:t>település</w:t>
      </w:r>
      <w:r w:rsidR="005E75FA">
        <w:rPr>
          <w:b/>
          <w:i/>
        </w:rPr>
        <w:t xml:space="preserve"> közrendjéről, bűnügyi és közbiztonsági helyzetéről</w:t>
      </w:r>
      <w:r w:rsidR="00680531">
        <w:rPr>
          <w:b/>
          <w:i/>
        </w:rPr>
        <w:t xml:space="preserve"> </w:t>
      </w:r>
    </w:p>
    <w:p w:rsidR="000541B2" w:rsidRPr="00B23F28" w:rsidRDefault="000541B2" w:rsidP="000541B2">
      <w:pPr>
        <w:rPr>
          <w:i/>
        </w:rPr>
      </w:pPr>
    </w:p>
    <w:p w:rsidR="005E75FA" w:rsidRDefault="005E75F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E75FA" w:rsidRDefault="005E75FA" w:rsidP="00BD232B">
      <w:pPr>
        <w:rPr>
          <w:b/>
          <w:i/>
          <w:u w:val="single"/>
        </w:rPr>
      </w:pPr>
    </w:p>
    <w:p w:rsidR="00BD232B" w:rsidRPr="00BD232B" w:rsidRDefault="00BD232B" w:rsidP="00BD232B">
      <w:pPr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="00D95D97">
        <w:rPr>
          <w:b/>
          <w:i/>
        </w:rPr>
        <w:t>Tóth Erika</w:t>
      </w:r>
      <w:r w:rsidRPr="00BD232B">
        <w:rPr>
          <w:b/>
          <w:i/>
        </w:rPr>
        <w:t xml:space="preserve"> polgármester</w:t>
      </w:r>
    </w:p>
    <w:p w:rsidR="00BD232B" w:rsidRDefault="00BD232B" w:rsidP="00BD232B">
      <w:pPr>
        <w:rPr>
          <w:i/>
        </w:rPr>
      </w:pPr>
      <w:r w:rsidRPr="00BD232B">
        <w:rPr>
          <w:b/>
          <w:i/>
          <w:u w:val="single"/>
        </w:rPr>
        <w:t>Az előterjesztést készítette</w:t>
      </w:r>
      <w:r w:rsidRPr="00BD232B">
        <w:rPr>
          <w:b/>
          <w:i/>
        </w:rPr>
        <w:t xml:space="preserve">: </w:t>
      </w:r>
      <w:r w:rsidRPr="00BD232B">
        <w:rPr>
          <w:b/>
          <w:i/>
        </w:rPr>
        <w:tab/>
      </w:r>
      <w:proofErr w:type="spellStart"/>
      <w:r w:rsidR="0036591F">
        <w:rPr>
          <w:b/>
          <w:i/>
        </w:rPr>
        <w:t>Flier</w:t>
      </w:r>
      <w:proofErr w:type="spellEnd"/>
      <w:r w:rsidR="0036591F">
        <w:rPr>
          <w:b/>
          <w:i/>
        </w:rPr>
        <w:t xml:space="preserve"> Zsuzsanna</w:t>
      </w:r>
      <w:r w:rsidR="00895D57">
        <w:rPr>
          <w:b/>
          <w:i/>
        </w:rPr>
        <w:t xml:space="preserve"> jegyzőkönyvezető</w:t>
      </w:r>
    </w:p>
    <w:p w:rsidR="00BD232B" w:rsidRDefault="00BD232B" w:rsidP="00BD232B">
      <w:pPr>
        <w:rPr>
          <w:i/>
        </w:rPr>
      </w:pPr>
    </w:p>
    <w:p w:rsidR="008133AD" w:rsidRDefault="008133AD" w:rsidP="00BD232B">
      <w:pPr>
        <w:jc w:val="center"/>
        <w:outlineLvl w:val="0"/>
        <w:rPr>
          <w:b/>
          <w:i/>
        </w:rPr>
      </w:pPr>
    </w:p>
    <w:p w:rsidR="000B7960" w:rsidRDefault="00A31334" w:rsidP="00BD232B">
      <w:pPr>
        <w:jc w:val="center"/>
        <w:outlineLvl w:val="0"/>
        <w:rPr>
          <w:b/>
          <w:i/>
        </w:rPr>
      </w:pPr>
      <w:r w:rsidRPr="00B23F28">
        <w:rPr>
          <w:b/>
          <w:i/>
        </w:rPr>
        <w:lastRenderedPageBreak/>
        <w:t>Tisztelt Képviselő-testület!</w:t>
      </w:r>
    </w:p>
    <w:p w:rsidR="00E10ED1" w:rsidRDefault="00E10ED1" w:rsidP="00BD232B">
      <w:pPr>
        <w:jc w:val="center"/>
        <w:outlineLvl w:val="0"/>
        <w:rPr>
          <w:b/>
          <w:i/>
        </w:rPr>
      </w:pPr>
    </w:p>
    <w:p w:rsidR="008133AD" w:rsidRDefault="008133AD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A település közbiztonsági helyzetéről minden évben tájékoztatást nyújt és beszámol a területileg illetékes rendőrkapitány.</w:t>
      </w:r>
      <w:r w:rsidR="0036591F">
        <w:rPr>
          <w:rFonts w:eastAsiaTheme="minorHAnsi"/>
          <w:i/>
          <w:lang w:eastAsia="en-US"/>
        </w:rPr>
        <w:t xml:space="preserve"> A beszámoló az előterjesztés mellékletét képezi.</w:t>
      </w:r>
    </w:p>
    <w:p w:rsidR="0036591F" w:rsidRDefault="008133AD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A beszámoló </w:t>
      </w:r>
      <w:r w:rsidR="0036591F">
        <w:rPr>
          <w:rFonts w:eastAsiaTheme="minorHAnsi"/>
          <w:i/>
          <w:lang w:eastAsia="en-US"/>
        </w:rPr>
        <w:t xml:space="preserve">tartalmazza, hogy a rendőri eljárásban regisztrált bűncselekmények számának </w:t>
      </w:r>
      <w:r w:rsidR="00045EEB">
        <w:rPr>
          <w:rFonts w:eastAsiaTheme="minorHAnsi"/>
          <w:i/>
          <w:lang w:eastAsia="en-US"/>
        </w:rPr>
        <w:t>alakulását</w:t>
      </w:r>
      <w:r w:rsidR="0036591F">
        <w:rPr>
          <w:rFonts w:eastAsiaTheme="minorHAnsi"/>
          <w:i/>
          <w:lang w:eastAsia="en-US"/>
        </w:rPr>
        <w:t xml:space="preserve"> tekintve Alcsútdoboz település illetékességi területén </w:t>
      </w:r>
      <w:r w:rsidR="002159DD">
        <w:rPr>
          <w:rFonts w:eastAsiaTheme="minorHAnsi"/>
          <w:i/>
          <w:lang w:eastAsia="en-US"/>
        </w:rPr>
        <w:t xml:space="preserve">2018-ban 18 bűncselekmény került regisztrációra. </w:t>
      </w:r>
      <w:bookmarkStart w:id="0" w:name="_GoBack"/>
      <w:bookmarkEnd w:id="0"/>
    </w:p>
    <w:p w:rsidR="00374407" w:rsidRPr="00A819B9" w:rsidRDefault="00A819B9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A819B9">
        <w:rPr>
          <w:rFonts w:eastAsiaTheme="minorHAnsi"/>
          <w:i/>
          <w:lang w:eastAsia="en-US"/>
        </w:rPr>
        <w:t xml:space="preserve">Kérem az előterjesztés megvitatását </w:t>
      </w:r>
      <w:r w:rsidR="00EB6E85">
        <w:rPr>
          <w:rFonts w:eastAsiaTheme="minorHAnsi"/>
          <w:i/>
          <w:lang w:eastAsia="en-US"/>
        </w:rPr>
        <w:t>a határozati javaslatban foglaltak jóváhagyását!</w:t>
      </w:r>
    </w:p>
    <w:p w:rsidR="000541B2" w:rsidRPr="00B23F28" w:rsidRDefault="00B65A2B" w:rsidP="00A819B9">
      <w:pPr>
        <w:outlineLvl w:val="0"/>
        <w:rPr>
          <w:i/>
        </w:rPr>
      </w:pPr>
      <w:r>
        <w:rPr>
          <w:i/>
        </w:rPr>
        <w:t>Alcsútdoboz</w:t>
      </w:r>
      <w:r w:rsidR="00931B53">
        <w:rPr>
          <w:i/>
        </w:rPr>
        <w:t>, 2019. május 10.</w:t>
      </w:r>
    </w:p>
    <w:p w:rsidR="003B2DCC" w:rsidRPr="00B23F28" w:rsidRDefault="003B2DCC" w:rsidP="00FE4424">
      <w:pPr>
        <w:rPr>
          <w:i/>
        </w:rPr>
      </w:pPr>
    </w:p>
    <w:p w:rsidR="000541B2" w:rsidRPr="00B23F28" w:rsidRDefault="003B2DCC" w:rsidP="000541B2">
      <w:pPr>
        <w:ind w:left="4248" w:firstLine="708"/>
        <w:rPr>
          <w:b/>
          <w:i/>
        </w:rPr>
      </w:pPr>
      <w:r>
        <w:rPr>
          <w:b/>
          <w:i/>
        </w:rPr>
        <w:t xml:space="preserve"> </w:t>
      </w:r>
      <w:r w:rsidR="00374407">
        <w:rPr>
          <w:b/>
          <w:i/>
        </w:rPr>
        <w:t xml:space="preserve">    </w:t>
      </w:r>
      <w:r w:rsidR="00717411">
        <w:rPr>
          <w:b/>
          <w:i/>
        </w:rPr>
        <w:t xml:space="preserve">  </w:t>
      </w:r>
      <w:r w:rsidR="00D95D97">
        <w:rPr>
          <w:b/>
          <w:i/>
        </w:rPr>
        <w:t xml:space="preserve">    Tóth Erika</w:t>
      </w:r>
      <w:r w:rsidR="00A31334" w:rsidRPr="00B23F28">
        <w:rPr>
          <w:b/>
          <w:i/>
        </w:rPr>
        <w:t xml:space="preserve"> </w:t>
      </w:r>
    </w:p>
    <w:p w:rsidR="000541B2" w:rsidRDefault="003B2DCC" w:rsidP="00AC049B">
      <w:pPr>
        <w:ind w:left="4956"/>
        <w:rPr>
          <w:i/>
        </w:rPr>
      </w:pPr>
      <w:r>
        <w:rPr>
          <w:i/>
        </w:rPr>
        <w:t xml:space="preserve">  </w:t>
      </w:r>
      <w:r w:rsidR="00881553">
        <w:rPr>
          <w:i/>
        </w:rPr>
        <w:t xml:space="preserve"> </w:t>
      </w:r>
      <w:r w:rsidR="000541B2" w:rsidRPr="00B23F28">
        <w:rPr>
          <w:i/>
        </w:rPr>
        <w:t xml:space="preserve"> </w:t>
      </w:r>
      <w:r w:rsidR="00680531">
        <w:rPr>
          <w:i/>
        </w:rPr>
        <w:t xml:space="preserve">  </w:t>
      </w:r>
      <w:r w:rsidR="000A4BCD">
        <w:rPr>
          <w:i/>
        </w:rPr>
        <w:t xml:space="preserve">  </w:t>
      </w:r>
      <w:r w:rsidR="000541B2" w:rsidRPr="00B23F28">
        <w:rPr>
          <w:i/>
        </w:rPr>
        <w:t xml:space="preserve"> </w:t>
      </w:r>
      <w:proofErr w:type="gramStart"/>
      <w:r w:rsidR="00A31334" w:rsidRPr="00BD232B">
        <w:rPr>
          <w:b/>
          <w:i/>
        </w:rPr>
        <w:t>polgármester</w:t>
      </w:r>
      <w:proofErr w:type="gramEnd"/>
    </w:p>
    <w:p w:rsidR="007122D3" w:rsidRDefault="007122D3" w:rsidP="007122D3">
      <w:pPr>
        <w:pStyle w:val="Standard"/>
        <w:ind w:left="4956"/>
        <w:rPr>
          <w:b/>
          <w:i/>
        </w:rPr>
      </w:pPr>
    </w:p>
    <w:p w:rsidR="0039391E" w:rsidRDefault="0039391E" w:rsidP="007122D3">
      <w:pPr>
        <w:pStyle w:val="Standard"/>
        <w:ind w:left="4956"/>
        <w:rPr>
          <w:b/>
          <w:i/>
        </w:rPr>
      </w:pPr>
    </w:p>
    <w:p w:rsidR="0039391E" w:rsidRDefault="0039391E" w:rsidP="007122D3">
      <w:pPr>
        <w:pStyle w:val="Standard"/>
        <w:ind w:left="4956"/>
        <w:rPr>
          <w:b/>
          <w:i/>
        </w:rPr>
      </w:pPr>
    </w:p>
    <w:p w:rsidR="0039391E" w:rsidRPr="002A04CD" w:rsidRDefault="0039391E" w:rsidP="0039391E">
      <w:pPr>
        <w:jc w:val="both"/>
        <w:rPr>
          <w:i/>
          <w:u w:val="single"/>
        </w:rPr>
      </w:pPr>
      <w:r w:rsidRPr="002A04CD">
        <w:rPr>
          <w:i/>
          <w:u w:val="single"/>
        </w:rPr>
        <w:t>Határozati javaslat:</w:t>
      </w:r>
    </w:p>
    <w:p w:rsidR="0039391E" w:rsidRDefault="0039391E" w:rsidP="0039391E">
      <w:pPr>
        <w:jc w:val="both"/>
      </w:pPr>
    </w:p>
    <w:p w:rsidR="0039391E" w:rsidRPr="002A5281" w:rsidRDefault="00D95D97" w:rsidP="0039391E">
      <w:pPr>
        <w:ind w:left="284" w:right="23"/>
        <w:jc w:val="center"/>
        <w:rPr>
          <w:b/>
          <w:i/>
        </w:rPr>
      </w:pPr>
      <w:r>
        <w:rPr>
          <w:b/>
          <w:i/>
        </w:rPr>
        <w:t>Alcsútdoboz Település</w:t>
      </w:r>
      <w:r w:rsidR="0039391E" w:rsidRPr="002A5281">
        <w:rPr>
          <w:b/>
          <w:i/>
        </w:rPr>
        <w:t xml:space="preserve"> Önkormányzat Képviselő-testületének</w:t>
      </w:r>
    </w:p>
    <w:p w:rsidR="0039391E" w:rsidRPr="002A5281" w:rsidRDefault="0039391E" w:rsidP="0039391E">
      <w:pPr>
        <w:ind w:left="284" w:right="23"/>
        <w:jc w:val="center"/>
        <w:rPr>
          <w:b/>
          <w:i/>
        </w:rPr>
      </w:pPr>
      <w:r>
        <w:rPr>
          <w:b/>
          <w:i/>
        </w:rPr>
        <w:t>…/201</w:t>
      </w:r>
      <w:r w:rsidR="00931B53">
        <w:rPr>
          <w:b/>
          <w:i/>
        </w:rPr>
        <w:t>9</w:t>
      </w:r>
      <w:r w:rsidR="00571FCA">
        <w:rPr>
          <w:b/>
          <w:i/>
        </w:rPr>
        <w:t>.</w:t>
      </w:r>
      <w:r w:rsidRPr="002A5281">
        <w:rPr>
          <w:b/>
          <w:i/>
        </w:rPr>
        <w:t xml:space="preserve"> (</w:t>
      </w:r>
      <w:r w:rsidR="0036591F">
        <w:rPr>
          <w:b/>
          <w:i/>
        </w:rPr>
        <w:t>V.28.</w:t>
      </w:r>
      <w:r>
        <w:rPr>
          <w:b/>
          <w:i/>
        </w:rPr>
        <w:t>)</w:t>
      </w:r>
      <w:r w:rsidR="0036591F">
        <w:rPr>
          <w:b/>
          <w:i/>
        </w:rPr>
        <w:t xml:space="preserve"> számú</w:t>
      </w:r>
      <w:r w:rsidRPr="002A5281">
        <w:rPr>
          <w:b/>
          <w:i/>
        </w:rPr>
        <w:t xml:space="preserve"> határozata</w:t>
      </w:r>
    </w:p>
    <w:p w:rsidR="0039391E" w:rsidRPr="00BD232B" w:rsidRDefault="00D95D97" w:rsidP="0039391E">
      <w:pPr>
        <w:ind w:left="3261" w:hanging="3261"/>
        <w:jc w:val="center"/>
        <w:rPr>
          <w:b/>
          <w:i/>
        </w:rPr>
      </w:pPr>
      <w:r>
        <w:rPr>
          <w:b/>
          <w:i/>
        </w:rPr>
        <w:t>Alcsútdoboz település</w:t>
      </w:r>
      <w:r w:rsidR="0039391E">
        <w:rPr>
          <w:b/>
          <w:i/>
        </w:rPr>
        <w:t xml:space="preserve"> közrendjéről, bűnügyi és közbiztonsági helyzetéről</w:t>
      </w:r>
    </w:p>
    <w:p w:rsidR="0039391E" w:rsidRPr="002A5281" w:rsidRDefault="0039391E" w:rsidP="0039391E">
      <w:pPr>
        <w:ind w:left="284" w:right="23"/>
        <w:jc w:val="center"/>
        <w:rPr>
          <w:b/>
          <w:i/>
        </w:rPr>
      </w:pPr>
      <w:proofErr w:type="gramStart"/>
      <w:r>
        <w:rPr>
          <w:b/>
          <w:i/>
        </w:rPr>
        <w:t>szóló</w:t>
      </w:r>
      <w:proofErr w:type="gramEnd"/>
      <w:r>
        <w:rPr>
          <w:b/>
          <w:i/>
        </w:rPr>
        <w:t xml:space="preserve"> </w:t>
      </w:r>
      <w:r w:rsidRPr="002A5281">
        <w:rPr>
          <w:b/>
          <w:i/>
        </w:rPr>
        <w:t>beszámolóról</w:t>
      </w:r>
    </w:p>
    <w:p w:rsidR="0039391E" w:rsidRPr="002A5281" w:rsidRDefault="0039391E" w:rsidP="0039391E">
      <w:pPr>
        <w:ind w:left="284" w:right="23"/>
        <w:jc w:val="both"/>
        <w:rPr>
          <w:i/>
        </w:rPr>
      </w:pPr>
    </w:p>
    <w:p w:rsidR="0039391E" w:rsidRPr="0039391E" w:rsidRDefault="00D95D97" w:rsidP="0039391E">
      <w:pPr>
        <w:jc w:val="both"/>
        <w:rPr>
          <w:b/>
          <w:i/>
        </w:rPr>
      </w:pPr>
      <w:r>
        <w:rPr>
          <w:i/>
        </w:rPr>
        <w:t>Alcsútdoboz Telep</w:t>
      </w:r>
      <w:r w:rsidR="001E3449">
        <w:rPr>
          <w:i/>
        </w:rPr>
        <w:t>ü</w:t>
      </w:r>
      <w:r>
        <w:rPr>
          <w:i/>
        </w:rPr>
        <w:t>lés</w:t>
      </w:r>
      <w:r w:rsidR="0039391E" w:rsidRPr="002A5281">
        <w:rPr>
          <w:i/>
        </w:rPr>
        <w:t xml:space="preserve"> </w:t>
      </w:r>
      <w:r w:rsidR="0039391E">
        <w:rPr>
          <w:i/>
        </w:rPr>
        <w:t xml:space="preserve">Önkormányzat </w:t>
      </w:r>
      <w:r w:rsidR="0039391E" w:rsidRPr="002A5281">
        <w:rPr>
          <w:i/>
        </w:rPr>
        <w:t xml:space="preserve">Képviselő-testülete </w:t>
      </w:r>
      <w:r>
        <w:rPr>
          <w:i/>
        </w:rPr>
        <w:t>Alcsútdoboz település</w:t>
      </w:r>
      <w:r w:rsidR="0039391E" w:rsidRPr="0039391E">
        <w:rPr>
          <w:i/>
        </w:rPr>
        <w:t xml:space="preserve"> közrendjéről, bűnügyi és közbiztonsági helyzetéről</w:t>
      </w:r>
      <w:r w:rsidR="0039391E">
        <w:rPr>
          <w:b/>
          <w:i/>
        </w:rPr>
        <w:t xml:space="preserve"> </w:t>
      </w:r>
      <w:r w:rsidR="0039391E" w:rsidRPr="0039391E">
        <w:rPr>
          <w:i/>
        </w:rPr>
        <w:t xml:space="preserve">szóló </w:t>
      </w:r>
      <w:r w:rsidR="0039391E" w:rsidRPr="002A5281">
        <w:rPr>
          <w:i/>
        </w:rPr>
        <w:t>beszámolót</w:t>
      </w:r>
      <w:r w:rsidR="0039391E">
        <w:rPr>
          <w:i/>
        </w:rPr>
        <w:t xml:space="preserve"> megtárgyalta és</w:t>
      </w:r>
      <w:r w:rsidR="0039391E" w:rsidRPr="002A5281">
        <w:rPr>
          <w:i/>
        </w:rPr>
        <w:t xml:space="preserve"> elfogadta.</w:t>
      </w:r>
    </w:p>
    <w:p w:rsidR="0039391E" w:rsidRPr="002A5281" w:rsidRDefault="0039391E" w:rsidP="0039391E">
      <w:pPr>
        <w:spacing w:before="120"/>
        <w:ind w:right="23"/>
        <w:jc w:val="both"/>
        <w:rPr>
          <w:i/>
        </w:rPr>
      </w:pPr>
      <w:r>
        <w:rPr>
          <w:i/>
        </w:rPr>
        <w:t>A beszámoló a határozat mellékletét képezi.</w:t>
      </w:r>
    </w:p>
    <w:p w:rsidR="0039391E" w:rsidRPr="002A5281" w:rsidRDefault="0039391E" w:rsidP="0039391E">
      <w:pPr>
        <w:ind w:left="284" w:right="23"/>
        <w:jc w:val="both"/>
        <w:rPr>
          <w:i/>
        </w:rPr>
      </w:pPr>
    </w:p>
    <w:p w:rsidR="0039391E" w:rsidRPr="002A5281" w:rsidRDefault="0039391E" w:rsidP="0039391E">
      <w:pPr>
        <w:ind w:left="284" w:right="23"/>
        <w:jc w:val="both"/>
        <w:rPr>
          <w:i/>
        </w:rPr>
      </w:pP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  <w:t xml:space="preserve">Határidő: </w:t>
      </w:r>
      <w:r w:rsidRPr="002A5281">
        <w:rPr>
          <w:i/>
        </w:rPr>
        <w:tab/>
        <w:t>Azonnal</w:t>
      </w:r>
    </w:p>
    <w:p w:rsidR="0039391E" w:rsidRDefault="0039391E" w:rsidP="0039391E">
      <w:pPr>
        <w:rPr>
          <w:i/>
        </w:rPr>
      </w:pP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  <w:t>Felelős:</w:t>
      </w:r>
      <w:r w:rsidRPr="002A5281">
        <w:rPr>
          <w:i/>
        </w:rPr>
        <w:tab/>
        <w:t>Polgármester</w:t>
      </w:r>
    </w:p>
    <w:p w:rsidR="00A819B9" w:rsidRPr="00A819B9" w:rsidRDefault="00A819B9" w:rsidP="007E3220">
      <w:pPr>
        <w:rPr>
          <w:rFonts w:asciiTheme="minorHAnsi" w:eastAsiaTheme="minorHAnsi" w:hAnsiTheme="minorHAnsi" w:cstheme="minorBidi"/>
          <w:b/>
          <w:bCs/>
          <w:color w:val="344356"/>
          <w:sz w:val="22"/>
          <w:szCs w:val="22"/>
          <w:lang w:eastAsia="en-US"/>
        </w:rPr>
      </w:pPr>
    </w:p>
    <w:sectPr w:rsidR="00A819B9" w:rsidRPr="00A819B9" w:rsidSect="00571F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730A4"/>
    <w:multiLevelType w:val="multilevel"/>
    <w:tmpl w:val="7B40A4B8"/>
    <w:styleLink w:val="WWNum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3727AEA"/>
    <w:multiLevelType w:val="hybridMultilevel"/>
    <w:tmpl w:val="D3144608"/>
    <w:lvl w:ilvl="0" w:tplc="62BAF8AE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  <w:lvlOverride w:ilvl="0">
      <w:startOverride w:val="7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11279"/>
    <w:rsid w:val="000121ED"/>
    <w:rsid w:val="000165D0"/>
    <w:rsid w:val="00017732"/>
    <w:rsid w:val="00045EEB"/>
    <w:rsid w:val="000541B2"/>
    <w:rsid w:val="00087AE9"/>
    <w:rsid w:val="000908C3"/>
    <w:rsid w:val="000A4BCD"/>
    <w:rsid w:val="000B64EA"/>
    <w:rsid w:val="000B7960"/>
    <w:rsid w:val="000C7B40"/>
    <w:rsid w:val="000D279C"/>
    <w:rsid w:val="0013022F"/>
    <w:rsid w:val="00135853"/>
    <w:rsid w:val="00156F50"/>
    <w:rsid w:val="001B4F5B"/>
    <w:rsid w:val="001E3449"/>
    <w:rsid w:val="001E5882"/>
    <w:rsid w:val="00206D0E"/>
    <w:rsid w:val="002121C1"/>
    <w:rsid w:val="002159DD"/>
    <w:rsid w:val="0023145B"/>
    <w:rsid w:val="0023793B"/>
    <w:rsid w:val="0024534A"/>
    <w:rsid w:val="002520C9"/>
    <w:rsid w:val="00277AE8"/>
    <w:rsid w:val="002A3E4A"/>
    <w:rsid w:val="002C4B71"/>
    <w:rsid w:val="002D571D"/>
    <w:rsid w:val="002F062E"/>
    <w:rsid w:val="0034192E"/>
    <w:rsid w:val="0036591F"/>
    <w:rsid w:val="00374407"/>
    <w:rsid w:val="0039391E"/>
    <w:rsid w:val="003A433A"/>
    <w:rsid w:val="003B2DCC"/>
    <w:rsid w:val="003B55A9"/>
    <w:rsid w:val="003C7336"/>
    <w:rsid w:val="003C739E"/>
    <w:rsid w:val="0046211F"/>
    <w:rsid w:val="00473602"/>
    <w:rsid w:val="0049475C"/>
    <w:rsid w:val="004F6584"/>
    <w:rsid w:val="00516A30"/>
    <w:rsid w:val="005474D7"/>
    <w:rsid w:val="00556652"/>
    <w:rsid w:val="00571FCA"/>
    <w:rsid w:val="00590205"/>
    <w:rsid w:val="005E3FB6"/>
    <w:rsid w:val="005E75FA"/>
    <w:rsid w:val="005F70ED"/>
    <w:rsid w:val="00611C86"/>
    <w:rsid w:val="0061223F"/>
    <w:rsid w:val="0064171F"/>
    <w:rsid w:val="00653899"/>
    <w:rsid w:val="00680531"/>
    <w:rsid w:val="006A240F"/>
    <w:rsid w:val="006B22CD"/>
    <w:rsid w:val="007122D3"/>
    <w:rsid w:val="00717411"/>
    <w:rsid w:val="00734335"/>
    <w:rsid w:val="00786A2F"/>
    <w:rsid w:val="007A6642"/>
    <w:rsid w:val="007B400C"/>
    <w:rsid w:val="007E303B"/>
    <w:rsid w:val="007E3220"/>
    <w:rsid w:val="007F08C1"/>
    <w:rsid w:val="008133AD"/>
    <w:rsid w:val="0086203B"/>
    <w:rsid w:val="00867ECF"/>
    <w:rsid w:val="00881553"/>
    <w:rsid w:val="00895576"/>
    <w:rsid w:val="00895D57"/>
    <w:rsid w:val="008A371F"/>
    <w:rsid w:val="008D6FF7"/>
    <w:rsid w:val="008F3A6B"/>
    <w:rsid w:val="00901785"/>
    <w:rsid w:val="00931B53"/>
    <w:rsid w:val="00935FC4"/>
    <w:rsid w:val="0096657D"/>
    <w:rsid w:val="00970FC6"/>
    <w:rsid w:val="0098262C"/>
    <w:rsid w:val="00987945"/>
    <w:rsid w:val="00994D51"/>
    <w:rsid w:val="00A05B4A"/>
    <w:rsid w:val="00A31334"/>
    <w:rsid w:val="00A36C0B"/>
    <w:rsid w:val="00A44B7E"/>
    <w:rsid w:val="00A57D2B"/>
    <w:rsid w:val="00A81184"/>
    <w:rsid w:val="00A819B9"/>
    <w:rsid w:val="00A82F5D"/>
    <w:rsid w:val="00AA16A1"/>
    <w:rsid w:val="00AC049B"/>
    <w:rsid w:val="00AC128E"/>
    <w:rsid w:val="00AC53E3"/>
    <w:rsid w:val="00AF29E3"/>
    <w:rsid w:val="00B02132"/>
    <w:rsid w:val="00B05C26"/>
    <w:rsid w:val="00B10C49"/>
    <w:rsid w:val="00B15CC3"/>
    <w:rsid w:val="00B22943"/>
    <w:rsid w:val="00B23F28"/>
    <w:rsid w:val="00B43709"/>
    <w:rsid w:val="00B462BC"/>
    <w:rsid w:val="00B468FB"/>
    <w:rsid w:val="00B47899"/>
    <w:rsid w:val="00B50801"/>
    <w:rsid w:val="00B65A2B"/>
    <w:rsid w:val="00BB224D"/>
    <w:rsid w:val="00BB37CA"/>
    <w:rsid w:val="00BD232B"/>
    <w:rsid w:val="00BD432A"/>
    <w:rsid w:val="00BE5DF3"/>
    <w:rsid w:val="00BF2FDA"/>
    <w:rsid w:val="00BF5E9D"/>
    <w:rsid w:val="00C050E9"/>
    <w:rsid w:val="00C12B3B"/>
    <w:rsid w:val="00C32628"/>
    <w:rsid w:val="00C552A1"/>
    <w:rsid w:val="00C87876"/>
    <w:rsid w:val="00CA4DF8"/>
    <w:rsid w:val="00CA4DFB"/>
    <w:rsid w:val="00CB167E"/>
    <w:rsid w:val="00CD59AF"/>
    <w:rsid w:val="00CE073B"/>
    <w:rsid w:val="00CE328B"/>
    <w:rsid w:val="00CE6D00"/>
    <w:rsid w:val="00D03CED"/>
    <w:rsid w:val="00D37214"/>
    <w:rsid w:val="00D95D97"/>
    <w:rsid w:val="00D96BB0"/>
    <w:rsid w:val="00DA04B6"/>
    <w:rsid w:val="00DB14FE"/>
    <w:rsid w:val="00DB1B55"/>
    <w:rsid w:val="00DC76A0"/>
    <w:rsid w:val="00DD75FB"/>
    <w:rsid w:val="00DF2DD7"/>
    <w:rsid w:val="00E01375"/>
    <w:rsid w:val="00E10ED1"/>
    <w:rsid w:val="00E16407"/>
    <w:rsid w:val="00E17375"/>
    <w:rsid w:val="00E361A1"/>
    <w:rsid w:val="00E76E61"/>
    <w:rsid w:val="00E86E0F"/>
    <w:rsid w:val="00EB6E85"/>
    <w:rsid w:val="00F10DB5"/>
    <w:rsid w:val="00F2101C"/>
    <w:rsid w:val="00F6441C"/>
    <w:rsid w:val="00F86CE6"/>
    <w:rsid w:val="00FA227F"/>
    <w:rsid w:val="00FE4424"/>
    <w:rsid w:val="00FF0FF6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15928-B258-4103-B8A0-AF841C1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customStyle="1" w:styleId="Textbody">
    <w:name w:val="Text body"/>
    <w:basedOn w:val="Standard"/>
    <w:rsid w:val="007122D3"/>
    <w:pPr>
      <w:spacing w:after="120"/>
    </w:pPr>
    <w:rPr>
      <w:rFonts w:ascii="Thorndale" w:eastAsia="Andale Sans UI" w:hAnsi="Thorndale" w:cs="Mangal"/>
      <w:lang w:eastAsia="zh-CN" w:bidi="hi-IN"/>
    </w:rPr>
  </w:style>
  <w:style w:type="paragraph" w:customStyle="1" w:styleId="Textbodyindent">
    <w:name w:val="Text body indent"/>
    <w:basedOn w:val="Standard"/>
    <w:rsid w:val="007122D3"/>
    <w:pPr>
      <w:widowControl w:val="0"/>
      <w:ind w:left="283" w:firstLine="720"/>
      <w:jc w:val="both"/>
    </w:pPr>
    <w:rPr>
      <w:rFonts w:ascii="Thorndale" w:eastAsia="Andale Sans UI" w:hAnsi="Thorndale" w:cs="Mangal"/>
      <w:sz w:val="28"/>
      <w:lang w:eastAsia="zh-CN" w:bidi="hi-IN"/>
    </w:rPr>
  </w:style>
  <w:style w:type="numbering" w:customStyle="1" w:styleId="WWNum1">
    <w:name w:val="WWNum1"/>
    <w:basedOn w:val="Nemlista"/>
    <w:rsid w:val="007122D3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95F2-E521-4D11-A103-635D5A0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Jegyző</dc:creator>
  <cp:lastModifiedBy>Barbara</cp:lastModifiedBy>
  <cp:revision>10</cp:revision>
  <cp:lastPrinted>2013-05-17T05:47:00Z</cp:lastPrinted>
  <dcterms:created xsi:type="dcterms:W3CDTF">2017-05-24T07:33:00Z</dcterms:created>
  <dcterms:modified xsi:type="dcterms:W3CDTF">2019-05-20T12:55:00Z</dcterms:modified>
</cp:coreProperties>
</file>